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57" w:rsidRDefault="00FC4C57" w:rsidP="00F33FBF">
      <w:pPr>
        <w:jc w:val="center"/>
        <w:rPr>
          <w:rFonts w:ascii="Arial Narrow" w:hAnsi="Arial Narrow"/>
          <w:b/>
          <w:sz w:val="24"/>
          <w:szCs w:val="24"/>
        </w:rPr>
      </w:pPr>
    </w:p>
    <w:p w:rsidR="00FC4C57" w:rsidRDefault="00FC4C57" w:rsidP="00F33FBF">
      <w:pPr>
        <w:jc w:val="center"/>
        <w:rPr>
          <w:rFonts w:ascii="Arial Narrow" w:hAnsi="Arial Narrow"/>
          <w:b/>
          <w:sz w:val="24"/>
          <w:szCs w:val="24"/>
        </w:rPr>
      </w:pPr>
    </w:p>
    <w:p w:rsidR="00FC4C57" w:rsidRDefault="00FC4C57" w:rsidP="00F33FBF">
      <w:pPr>
        <w:jc w:val="center"/>
        <w:rPr>
          <w:rFonts w:ascii="Arial Narrow" w:hAnsi="Arial Narrow"/>
          <w:b/>
          <w:sz w:val="24"/>
          <w:szCs w:val="24"/>
        </w:rPr>
      </w:pPr>
    </w:p>
    <w:p w:rsidR="00FC4C57" w:rsidRDefault="00FC4C57" w:rsidP="00F33FBF">
      <w:pPr>
        <w:jc w:val="center"/>
        <w:rPr>
          <w:rFonts w:ascii="Arial Narrow" w:hAnsi="Arial Narrow"/>
          <w:b/>
          <w:sz w:val="24"/>
          <w:szCs w:val="24"/>
        </w:rPr>
      </w:pPr>
    </w:p>
    <w:p w:rsidR="00676116" w:rsidRDefault="00F33FBF" w:rsidP="00F33FBF">
      <w:pPr>
        <w:jc w:val="center"/>
        <w:rPr>
          <w:rFonts w:ascii="Arial Narrow" w:hAnsi="Arial Narrow"/>
          <w:b/>
          <w:sz w:val="24"/>
          <w:szCs w:val="24"/>
        </w:rPr>
      </w:pPr>
      <w:r w:rsidRPr="00F33FBF">
        <w:rPr>
          <w:rFonts w:ascii="Arial Narrow" w:hAnsi="Arial Narrow"/>
          <w:b/>
          <w:sz w:val="24"/>
          <w:szCs w:val="24"/>
        </w:rPr>
        <w:t>EL AYUNTAMIENTO DE MEDINA DEL CAMPO CONSTITUYE LA COMISION MIXTA DEL V CENTENARIO DEL NACIMIENTO DE TERESA DE JESÚS</w:t>
      </w:r>
    </w:p>
    <w:p w:rsidR="00F33FBF" w:rsidRDefault="00F33FBF" w:rsidP="00F33FBF">
      <w:pPr>
        <w:jc w:val="center"/>
        <w:rPr>
          <w:rFonts w:ascii="Arial Narrow" w:hAnsi="Arial Narrow"/>
          <w:b/>
          <w:sz w:val="24"/>
          <w:szCs w:val="24"/>
        </w:rPr>
      </w:pPr>
    </w:p>
    <w:p w:rsidR="00FC4C57" w:rsidRDefault="00FC4C57" w:rsidP="00F33FBF">
      <w:pPr>
        <w:jc w:val="both"/>
        <w:rPr>
          <w:rFonts w:ascii="Arial Narrow" w:hAnsi="Arial Narrow"/>
          <w:b/>
          <w:sz w:val="24"/>
          <w:szCs w:val="24"/>
        </w:rPr>
      </w:pPr>
    </w:p>
    <w:p w:rsidR="00FC4C57" w:rsidRDefault="00FC4C57" w:rsidP="00F33FBF">
      <w:pPr>
        <w:jc w:val="both"/>
        <w:rPr>
          <w:rFonts w:ascii="Arial Narrow" w:hAnsi="Arial Narrow"/>
          <w:b/>
          <w:sz w:val="24"/>
          <w:szCs w:val="24"/>
        </w:rPr>
      </w:pPr>
    </w:p>
    <w:p w:rsidR="00FC4C57" w:rsidRDefault="00FC4C57" w:rsidP="00F33FBF">
      <w:pPr>
        <w:jc w:val="both"/>
        <w:rPr>
          <w:rFonts w:ascii="Arial Narrow" w:hAnsi="Arial Narrow"/>
          <w:b/>
          <w:sz w:val="24"/>
          <w:szCs w:val="24"/>
        </w:rPr>
      </w:pPr>
    </w:p>
    <w:p w:rsidR="00FC4C57" w:rsidRDefault="00FC4C57" w:rsidP="00F33FBF">
      <w:pPr>
        <w:jc w:val="both"/>
        <w:rPr>
          <w:rFonts w:ascii="Arial Narrow" w:hAnsi="Arial Narrow"/>
          <w:b/>
          <w:sz w:val="24"/>
          <w:szCs w:val="24"/>
        </w:rPr>
      </w:pPr>
    </w:p>
    <w:p w:rsidR="00FC4C57" w:rsidRDefault="00FC4C57" w:rsidP="00F33FBF">
      <w:pPr>
        <w:jc w:val="both"/>
        <w:rPr>
          <w:rFonts w:ascii="Arial Narrow" w:hAnsi="Arial Narrow"/>
          <w:b/>
          <w:sz w:val="24"/>
          <w:szCs w:val="24"/>
        </w:rPr>
      </w:pPr>
    </w:p>
    <w:p w:rsidR="00FC4C57" w:rsidRDefault="00FC4C57" w:rsidP="00FC4C57">
      <w:pPr>
        <w:spacing w:line="360" w:lineRule="auto"/>
        <w:jc w:val="both"/>
        <w:rPr>
          <w:rFonts w:ascii="Arial Narrow" w:hAnsi="Arial Narrow"/>
          <w:b/>
          <w:sz w:val="24"/>
          <w:szCs w:val="24"/>
        </w:rPr>
      </w:pPr>
    </w:p>
    <w:p w:rsidR="00F33FBF" w:rsidRDefault="00F33FBF" w:rsidP="00FC4C57">
      <w:pPr>
        <w:spacing w:line="360" w:lineRule="auto"/>
        <w:jc w:val="both"/>
        <w:rPr>
          <w:rFonts w:ascii="Arial Narrow" w:hAnsi="Arial Narrow"/>
          <w:b/>
          <w:sz w:val="24"/>
          <w:szCs w:val="24"/>
        </w:rPr>
      </w:pPr>
      <w:r>
        <w:rPr>
          <w:rFonts w:ascii="Arial Narrow" w:hAnsi="Arial Narrow"/>
          <w:b/>
          <w:sz w:val="24"/>
          <w:szCs w:val="24"/>
        </w:rPr>
        <w:t>El Ayuntamiento de Medina del Campo, constituirá el próximo martes 14 de octubre la Comisión Mixta del V Centenario del Nacimiento de Teresa de Jesús con el objetivo de organizar y realizar una serie de actuaciones de promoción turística y cultural, así como de acercamiento de la figura de Teresa de Jesús a los ciudadanos y visitantes de la villa de Medina del Campo.</w:t>
      </w:r>
    </w:p>
    <w:p w:rsidR="00F33FBF" w:rsidRDefault="00F33FBF" w:rsidP="00FC4C57">
      <w:pPr>
        <w:spacing w:line="360" w:lineRule="auto"/>
        <w:jc w:val="both"/>
        <w:rPr>
          <w:rFonts w:ascii="Arial Narrow" w:hAnsi="Arial Narrow"/>
          <w:b/>
          <w:sz w:val="24"/>
          <w:szCs w:val="24"/>
        </w:rPr>
      </w:pPr>
    </w:p>
    <w:p w:rsidR="00F33FBF" w:rsidRPr="00F33FBF" w:rsidRDefault="00F33FBF" w:rsidP="00FC4C57">
      <w:pPr>
        <w:spacing w:line="360" w:lineRule="auto"/>
        <w:jc w:val="both"/>
        <w:rPr>
          <w:rFonts w:ascii="Arial Narrow" w:hAnsi="Arial Narrow"/>
          <w:b/>
          <w:sz w:val="24"/>
          <w:szCs w:val="24"/>
        </w:rPr>
      </w:pPr>
      <w:r>
        <w:rPr>
          <w:rFonts w:ascii="Arial Narrow" w:hAnsi="Arial Narrow"/>
          <w:b/>
          <w:sz w:val="24"/>
          <w:szCs w:val="24"/>
        </w:rPr>
        <w:t>La Comisión está formada, además de por representantes del gobierno municipal, por la Mancomunidad Tierras de Medina, el Museo de las Ferias, Aster Magonia, Centro San Vicente Ferrer, las Asociaciones de Hosteleros y Comerciantes y la Orden de Padres Carmelitas Descalzos</w:t>
      </w:r>
      <w:r w:rsidR="00FC4C57">
        <w:rPr>
          <w:rFonts w:ascii="Arial Narrow" w:hAnsi="Arial Narrow"/>
          <w:b/>
          <w:sz w:val="24"/>
          <w:szCs w:val="24"/>
        </w:rPr>
        <w:t>.</w:t>
      </w:r>
    </w:p>
    <w:p w:rsidR="00FF3AE5" w:rsidRDefault="00FF3AE5"/>
    <w:sectPr w:rsidR="00FF3AE5" w:rsidSect="00676116">
      <w:headerReference w:type="even" r:id="rId7"/>
      <w:headerReference w:type="default" r:id="rId8"/>
      <w:footerReference w:type="even" r:id="rId9"/>
      <w:footerReference w:type="default" r:id="rId10"/>
      <w:headerReference w:type="first" r:id="rId11"/>
      <w:pgSz w:w="11907" w:h="16840" w:code="9"/>
      <w:pgMar w:top="1843" w:right="1701" w:bottom="1134" w:left="1701" w:header="720"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9E" w:rsidRDefault="002C099E">
      <w:r>
        <w:separator/>
      </w:r>
    </w:p>
  </w:endnote>
  <w:endnote w:type="continuationSeparator" w:id="1">
    <w:p w:rsidR="002C099E" w:rsidRDefault="002C09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6" w:rsidRDefault="00724A3A">
    <w:pPr>
      <w:pStyle w:val="Piedepgina"/>
      <w:framePr w:wrap="around" w:vAnchor="text" w:hAnchor="margin" w:xAlign="right" w:y="1"/>
      <w:rPr>
        <w:rStyle w:val="Nmerodepgina"/>
      </w:rPr>
    </w:pPr>
    <w:r>
      <w:rPr>
        <w:rStyle w:val="Nmerodepgina"/>
      </w:rPr>
      <w:fldChar w:fldCharType="begin"/>
    </w:r>
    <w:r w:rsidR="00FF3AE5">
      <w:rPr>
        <w:rStyle w:val="Nmerodepgina"/>
      </w:rPr>
      <w:instrText xml:space="preserve">PAGE  </w:instrText>
    </w:r>
    <w:r>
      <w:rPr>
        <w:rStyle w:val="Nmerodepgina"/>
      </w:rPr>
      <w:fldChar w:fldCharType="end"/>
    </w:r>
  </w:p>
  <w:p w:rsidR="00676116" w:rsidRDefault="006761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6" w:rsidRPr="00F33FBF" w:rsidRDefault="00FF3AE5">
    <w:pPr>
      <w:pStyle w:val="Piedepgina"/>
      <w:ind w:right="360"/>
      <w:jc w:val="center"/>
      <w:rPr>
        <w:rFonts w:asciiTheme="majorHAnsi" w:hAnsiTheme="majorHAnsi"/>
        <w:color w:val="7F7F7F"/>
      </w:rPr>
    </w:pPr>
    <w:r w:rsidRPr="00F33FBF">
      <w:rPr>
        <w:rFonts w:asciiTheme="majorHAnsi" w:hAnsiTheme="majorHAnsi"/>
        <w:b/>
        <w:color w:val="7F7F7F"/>
      </w:rPr>
      <w:t>HUELLAS DE TERESA DE JESÚS</w:t>
    </w:r>
    <w:r w:rsidRPr="00F33FBF">
      <w:rPr>
        <w:rFonts w:asciiTheme="majorHAnsi" w:hAnsiTheme="majorHAnsi"/>
        <w:color w:val="7F7F7F"/>
      </w:rPr>
      <w:br/>
      <w:t xml:space="preserve">Ávila, Medina del Campo, Malagón, Valladolid, Toledo, Pastrana, Salamanca, </w:t>
    </w:r>
  </w:p>
  <w:p w:rsidR="00676116" w:rsidRPr="00F33FBF" w:rsidRDefault="00FF3AE5">
    <w:pPr>
      <w:pStyle w:val="Piedepgina"/>
      <w:ind w:right="360"/>
      <w:jc w:val="center"/>
      <w:rPr>
        <w:rFonts w:asciiTheme="majorHAnsi" w:hAnsiTheme="majorHAnsi"/>
        <w:color w:val="7F7F7F"/>
      </w:rPr>
    </w:pPr>
    <w:r w:rsidRPr="00F33FBF">
      <w:rPr>
        <w:rFonts w:asciiTheme="majorHAnsi" w:hAnsiTheme="majorHAnsi"/>
        <w:color w:val="7F7F7F"/>
      </w:rPr>
      <w:t>Alba de Tormes, Segovia, Beas de Segura, Sevilla, Caravaca de la Cruz,</w:t>
    </w:r>
  </w:p>
  <w:p w:rsidR="00676116" w:rsidRPr="00F33FBF" w:rsidRDefault="00FF3AE5">
    <w:pPr>
      <w:pStyle w:val="Piedepgina"/>
      <w:ind w:right="360"/>
      <w:jc w:val="center"/>
      <w:rPr>
        <w:rFonts w:asciiTheme="majorHAnsi" w:hAnsiTheme="majorHAnsi"/>
        <w:color w:val="7F7F7F"/>
      </w:rPr>
    </w:pPr>
    <w:r w:rsidRPr="00F33FBF">
      <w:rPr>
        <w:rFonts w:asciiTheme="majorHAnsi" w:hAnsiTheme="majorHAnsi"/>
        <w:color w:val="7F7F7F"/>
      </w:rPr>
      <w:t>Villanueva de la Jara, Palencia, Soria, Granada, y Burgos.</w:t>
    </w:r>
  </w:p>
  <w:p w:rsidR="00676116" w:rsidRDefault="0067611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9E" w:rsidRDefault="002C099E">
      <w:r>
        <w:separator/>
      </w:r>
    </w:p>
  </w:footnote>
  <w:footnote w:type="continuationSeparator" w:id="1">
    <w:p w:rsidR="002C099E" w:rsidRDefault="002C0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6" w:rsidRDefault="00724A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5" type="#_x0000_t75" style="position:absolute;margin-left:0;margin-top:0;width:281.2pt;height:734pt;z-index:-251657216;mso-position-horizontal:center;mso-position-horizontal-relative:margin;mso-position-vertical:center;mso-position-vertical-relative:margin" o:allowincell="f">
          <v:imagedata r:id="rId1" o:title="Hoja_Huellas_Teres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6" w:rsidRDefault="00CC3929">
    <w:pPr>
      <w:pStyle w:val="Encabezado"/>
      <w:ind w:left="-1418"/>
    </w:pPr>
    <w:r>
      <w:rPr>
        <w:noProof/>
      </w:rPr>
      <w:drawing>
        <wp:anchor distT="0" distB="0" distL="114300" distR="114300" simplePos="0" relativeHeight="251656192" behindDoc="1" locked="0" layoutInCell="1" allowOverlap="1">
          <wp:simplePos x="0" y="0"/>
          <wp:positionH relativeFrom="column">
            <wp:posOffset>5251450</wp:posOffset>
          </wp:positionH>
          <wp:positionV relativeFrom="paragraph">
            <wp:posOffset>-257175</wp:posOffset>
          </wp:positionV>
          <wp:extent cx="927100" cy="946150"/>
          <wp:effectExtent l="19050" t="0" r="6350" b="0"/>
          <wp:wrapNone/>
          <wp:docPr id="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37863" t="25090" r="32593" b="21251"/>
                  <a:stretch>
                    <a:fillRect/>
                  </a:stretch>
                </pic:blipFill>
                <pic:spPr bwMode="auto">
                  <a:xfrm>
                    <a:off x="0" y="0"/>
                    <a:ext cx="927100" cy="9461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-1088390</wp:posOffset>
          </wp:positionH>
          <wp:positionV relativeFrom="paragraph">
            <wp:posOffset>-509905</wp:posOffset>
          </wp:positionV>
          <wp:extent cx="4156075" cy="6548755"/>
          <wp:effectExtent l="19050" t="0" r="0" b="0"/>
          <wp:wrapNone/>
          <wp:docPr id="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4414" t="11748" r="67403" b="9940"/>
                  <a:stretch>
                    <a:fillRect/>
                  </a:stretch>
                </pic:blipFill>
                <pic:spPr bwMode="auto">
                  <a:xfrm>
                    <a:off x="0" y="0"/>
                    <a:ext cx="4156075" cy="6548755"/>
                  </a:xfrm>
                  <a:prstGeom prst="rect">
                    <a:avLst/>
                  </a:prstGeom>
                  <a:noFill/>
                  <a:ln w="9525">
                    <a:noFill/>
                    <a:miter lim="800000"/>
                    <a:headEnd/>
                    <a:tailEnd/>
                  </a:ln>
                </pic:spPr>
              </pic:pic>
            </a:graphicData>
          </a:graphic>
        </wp:anchor>
      </w:drawing>
    </w:r>
    <w:r w:rsidR="00FF3AE5">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16" w:rsidRDefault="00724A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4" type="#_x0000_t75" style="position:absolute;margin-left:0;margin-top:0;width:281.2pt;height:734pt;z-index:-251658240;mso-position-horizontal:center;mso-position-horizontal-relative:margin;mso-position-vertical:center;mso-position-vertical-relative:margin" o:allowincell="f">
          <v:imagedata r:id="rId1" o:title="Hoja_Huellas_Teres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16"/>
        </w:tabs>
        <w:ind w:left="216" w:firstLine="0"/>
      </w:pPr>
      <w:rPr>
        <w:rFonts w:ascii="Arial" w:eastAsia="Arial Unicode MS" w:hAnsi="Arial" w:hint="default"/>
        <w:color w:val="000000"/>
        <w:position w:val="2"/>
      </w:rPr>
    </w:lvl>
    <w:lvl w:ilvl="1">
      <w:start w:val="1"/>
      <w:numFmt w:val="bullet"/>
      <w:lvlText w:val="•"/>
      <w:lvlJc w:val="left"/>
      <w:pPr>
        <w:tabs>
          <w:tab w:val="num" w:pos="216"/>
        </w:tabs>
        <w:ind w:left="216" w:firstLine="216"/>
      </w:pPr>
      <w:rPr>
        <w:rFonts w:ascii="Arial" w:eastAsia="Arial Unicode MS" w:hAnsi="Arial" w:hint="default"/>
        <w:color w:val="000000"/>
        <w:position w:val="2"/>
      </w:rPr>
    </w:lvl>
    <w:lvl w:ilvl="2">
      <w:start w:val="1"/>
      <w:numFmt w:val="bullet"/>
      <w:lvlText w:val="•"/>
      <w:lvlJc w:val="left"/>
      <w:pPr>
        <w:tabs>
          <w:tab w:val="num" w:pos="216"/>
        </w:tabs>
        <w:ind w:left="216" w:firstLine="432"/>
      </w:pPr>
      <w:rPr>
        <w:rFonts w:ascii="Arial" w:eastAsia="Arial Unicode MS" w:hAnsi="Arial" w:hint="default"/>
        <w:color w:val="000000"/>
        <w:position w:val="2"/>
      </w:rPr>
    </w:lvl>
    <w:lvl w:ilvl="3">
      <w:start w:val="1"/>
      <w:numFmt w:val="bullet"/>
      <w:lvlText w:val="•"/>
      <w:lvlJc w:val="left"/>
      <w:pPr>
        <w:tabs>
          <w:tab w:val="num" w:pos="216"/>
        </w:tabs>
        <w:ind w:left="216" w:firstLine="648"/>
      </w:pPr>
      <w:rPr>
        <w:rFonts w:ascii="Arial" w:eastAsia="Arial Unicode MS" w:hAnsi="Arial" w:hint="default"/>
        <w:color w:val="000000"/>
        <w:position w:val="2"/>
      </w:rPr>
    </w:lvl>
    <w:lvl w:ilvl="4">
      <w:start w:val="1"/>
      <w:numFmt w:val="bullet"/>
      <w:lvlText w:val="•"/>
      <w:lvlJc w:val="left"/>
      <w:pPr>
        <w:tabs>
          <w:tab w:val="num" w:pos="216"/>
        </w:tabs>
        <w:ind w:left="216" w:firstLine="864"/>
      </w:pPr>
      <w:rPr>
        <w:rFonts w:ascii="Arial" w:eastAsia="Arial Unicode MS" w:hAnsi="Arial" w:hint="default"/>
        <w:color w:val="000000"/>
        <w:position w:val="2"/>
      </w:rPr>
    </w:lvl>
    <w:lvl w:ilvl="5">
      <w:start w:val="1"/>
      <w:numFmt w:val="bullet"/>
      <w:lvlText w:val="•"/>
      <w:lvlJc w:val="left"/>
      <w:pPr>
        <w:tabs>
          <w:tab w:val="num" w:pos="216"/>
        </w:tabs>
        <w:ind w:left="216" w:firstLine="1080"/>
      </w:pPr>
      <w:rPr>
        <w:rFonts w:ascii="Arial" w:eastAsia="Arial Unicode MS" w:hAnsi="Arial" w:hint="default"/>
        <w:color w:val="000000"/>
        <w:position w:val="2"/>
      </w:rPr>
    </w:lvl>
    <w:lvl w:ilvl="6">
      <w:start w:val="1"/>
      <w:numFmt w:val="bullet"/>
      <w:lvlText w:val="•"/>
      <w:lvlJc w:val="left"/>
      <w:pPr>
        <w:tabs>
          <w:tab w:val="num" w:pos="216"/>
        </w:tabs>
        <w:ind w:left="216" w:firstLine="1296"/>
      </w:pPr>
      <w:rPr>
        <w:rFonts w:ascii="Arial" w:eastAsia="Arial Unicode MS" w:hAnsi="Arial" w:hint="default"/>
        <w:color w:val="000000"/>
        <w:position w:val="2"/>
      </w:rPr>
    </w:lvl>
    <w:lvl w:ilvl="7">
      <w:start w:val="1"/>
      <w:numFmt w:val="bullet"/>
      <w:lvlText w:val="•"/>
      <w:lvlJc w:val="left"/>
      <w:pPr>
        <w:tabs>
          <w:tab w:val="num" w:pos="216"/>
        </w:tabs>
        <w:ind w:left="216" w:firstLine="1512"/>
      </w:pPr>
      <w:rPr>
        <w:rFonts w:ascii="Arial" w:eastAsia="Arial Unicode MS" w:hAnsi="Arial" w:hint="default"/>
        <w:color w:val="000000"/>
        <w:position w:val="2"/>
      </w:rPr>
    </w:lvl>
    <w:lvl w:ilvl="8">
      <w:start w:val="1"/>
      <w:numFmt w:val="bullet"/>
      <w:lvlText w:val="•"/>
      <w:lvlJc w:val="left"/>
      <w:pPr>
        <w:tabs>
          <w:tab w:val="num" w:pos="216"/>
        </w:tabs>
        <w:ind w:left="216" w:firstLine="1728"/>
      </w:pPr>
      <w:rPr>
        <w:rFonts w:ascii="Arial" w:eastAsia="Arial Unicode MS" w:hAnsi="Arial" w:hint="default"/>
        <w:color w:val="000000"/>
        <w:position w:val="2"/>
      </w:rPr>
    </w:lvl>
  </w:abstractNum>
  <w:abstractNum w:abstractNumId="1">
    <w:nsid w:val="00000002"/>
    <w:multiLevelType w:val="multilevel"/>
    <w:tmpl w:val="894EE874"/>
    <w:lvl w:ilvl="0">
      <w:start w:val="1"/>
      <w:numFmt w:val="bullet"/>
      <w:lvlText w:val="•"/>
      <w:lvlJc w:val="left"/>
      <w:pPr>
        <w:tabs>
          <w:tab w:val="num" w:pos="216"/>
        </w:tabs>
        <w:ind w:left="216" w:firstLine="0"/>
      </w:pPr>
      <w:rPr>
        <w:rFonts w:ascii="Arial" w:eastAsia="Arial Unicode MS" w:hAnsi="Arial" w:hint="default"/>
        <w:color w:val="000000"/>
        <w:position w:val="2"/>
      </w:rPr>
    </w:lvl>
    <w:lvl w:ilvl="1">
      <w:start w:val="1"/>
      <w:numFmt w:val="bullet"/>
      <w:lvlText w:val="•"/>
      <w:lvlJc w:val="left"/>
      <w:pPr>
        <w:tabs>
          <w:tab w:val="num" w:pos="216"/>
        </w:tabs>
        <w:ind w:left="216" w:firstLine="216"/>
      </w:pPr>
      <w:rPr>
        <w:rFonts w:ascii="Arial" w:eastAsia="Arial Unicode MS" w:hAnsi="Arial" w:hint="default"/>
        <w:color w:val="000000"/>
        <w:position w:val="2"/>
      </w:rPr>
    </w:lvl>
    <w:lvl w:ilvl="2">
      <w:start w:val="1"/>
      <w:numFmt w:val="bullet"/>
      <w:lvlText w:val="•"/>
      <w:lvlJc w:val="left"/>
      <w:pPr>
        <w:tabs>
          <w:tab w:val="num" w:pos="216"/>
        </w:tabs>
        <w:ind w:left="216" w:firstLine="432"/>
      </w:pPr>
      <w:rPr>
        <w:rFonts w:ascii="Arial" w:eastAsia="Arial Unicode MS" w:hAnsi="Arial" w:hint="default"/>
        <w:color w:val="000000"/>
        <w:position w:val="2"/>
      </w:rPr>
    </w:lvl>
    <w:lvl w:ilvl="3">
      <w:start w:val="1"/>
      <w:numFmt w:val="bullet"/>
      <w:lvlText w:val="•"/>
      <w:lvlJc w:val="left"/>
      <w:pPr>
        <w:tabs>
          <w:tab w:val="num" w:pos="216"/>
        </w:tabs>
        <w:ind w:left="216" w:firstLine="648"/>
      </w:pPr>
      <w:rPr>
        <w:rFonts w:ascii="Arial" w:eastAsia="Arial Unicode MS" w:hAnsi="Arial" w:hint="default"/>
        <w:color w:val="000000"/>
        <w:position w:val="2"/>
      </w:rPr>
    </w:lvl>
    <w:lvl w:ilvl="4">
      <w:start w:val="1"/>
      <w:numFmt w:val="bullet"/>
      <w:lvlText w:val="•"/>
      <w:lvlJc w:val="left"/>
      <w:pPr>
        <w:tabs>
          <w:tab w:val="num" w:pos="216"/>
        </w:tabs>
        <w:ind w:left="216" w:firstLine="864"/>
      </w:pPr>
      <w:rPr>
        <w:rFonts w:ascii="Arial" w:eastAsia="Arial Unicode MS" w:hAnsi="Arial" w:hint="default"/>
        <w:color w:val="000000"/>
        <w:position w:val="2"/>
      </w:rPr>
    </w:lvl>
    <w:lvl w:ilvl="5">
      <w:start w:val="1"/>
      <w:numFmt w:val="bullet"/>
      <w:lvlText w:val="•"/>
      <w:lvlJc w:val="left"/>
      <w:pPr>
        <w:tabs>
          <w:tab w:val="num" w:pos="216"/>
        </w:tabs>
        <w:ind w:left="216" w:firstLine="1080"/>
      </w:pPr>
      <w:rPr>
        <w:rFonts w:ascii="Arial" w:eastAsia="Arial Unicode MS" w:hAnsi="Arial" w:hint="default"/>
        <w:color w:val="000000"/>
        <w:position w:val="2"/>
      </w:rPr>
    </w:lvl>
    <w:lvl w:ilvl="6">
      <w:start w:val="1"/>
      <w:numFmt w:val="bullet"/>
      <w:lvlText w:val="•"/>
      <w:lvlJc w:val="left"/>
      <w:pPr>
        <w:tabs>
          <w:tab w:val="num" w:pos="216"/>
        </w:tabs>
        <w:ind w:left="216" w:firstLine="1296"/>
      </w:pPr>
      <w:rPr>
        <w:rFonts w:ascii="Arial" w:eastAsia="Arial Unicode MS" w:hAnsi="Arial" w:hint="default"/>
        <w:color w:val="000000"/>
        <w:position w:val="2"/>
      </w:rPr>
    </w:lvl>
    <w:lvl w:ilvl="7">
      <w:start w:val="1"/>
      <w:numFmt w:val="bullet"/>
      <w:lvlText w:val="•"/>
      <w:lvlJc w:val="left"/>
      <w:pPr>
        <w:tabs>
          <w:tab w:val="num" w:pos="216"/>
        </w:tabs>
        <w:ind w:left="216" w:firstLine="1512"/>
      </w:pPr>
      <w:rPr>
        <w:rFonts w:ascii="Arial" w:eastAsia="Arial Unicode MS" w:hAnsi="Arial" w:hint="default"/>
        <w:color w:val="000000"/>
        <w:position w:val="2"/>
      </w:rPr>
    </w:lvl>
    <w:lvl w:ilvl="8">
      <w:start w:val="1"/>
      <w:numFmt w:val="bullet"/>
      <w:lvlText w:val="•"/>
      <w:lvlJc w:val="left"/>
      <w:pPr>
        <w:tabs>
          <w:tab w:val="num" w:pos="216"/>
        </w:tabs>
        <w:ind w:left="216" w:firstLine="1728"/>
      </w:pPr>
      <w:rPr>
        <w:rFonts w:ascii="Arial" w:eastAsia="Arial Unicode MS" w:hAnsi="Arial" w:hint="default"/>
        <w:color w:val="000000"/>
        <w:position w:val="2"/>
      </w:rPr>
    </w:lvl>
  </w:abstractNum>
  <w:abstractNum w:abstractNumId="2">
    <w:nsid w:val="00000003"/>
    <w:multiLevelType w:val="multilevel"/>
    <w:tmpl w:val="894EE875"/>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3">
    <w:nsid w:val="00000004"/>
    <w:multiLevelType w:val="multilevel"/>
    <w:tmpl w:val="894EE876"/>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4">
    <w:nsid w:val="00000005"/>
    <w:multiLevelType w:val="multilevel"/>
    <w:tmpl w:val="894EE877"/>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5">
    <w:nsid w:val="00000006"/>
    <w:multiLevelType w:val="multilevel"/>
    <w:tmpl w:val="894EE878"/>
    <w:lvl w:ilvl="0">
      <w:start w:val="1"/>
      <w:numFmt w:val="bullet"/>
      <w:lvlText w:val="•"/>
      <w:lvlJc w:val="left"/>
      <w:pPr>
        <w:tabs>
          <w:tab w:val="num" w:pos="216"/>
        </w:tabs>
        <w:ind w:left="216" w:firstLine="0"/>
      </w:pPr>
      <w:rPr>
        <w:rFonts w:ascii="Arial" w:eastAsia="Arial Unicode MS" w:hAnsi="Arial" w:hint="default"/>
        <w:color w:val="000000"/>
        <w:position w:val="2"/>
      </w:rPr>
    </w:lvl>
    <w:lvl w:ilvl="1">
      <w:start w:val="1"/>
      <w:numFmt w:val="bullet"/>
      <w:lvlText w:val="•"/>
      <w:lvlJc w:val="left"/>
      <w:pPr>
        <w:tabs>
          <w:tab w:val="num" w:pos="216"/>
        </w:tabs>
        <w:ind w:left="216" w:firstLine="216"/>
      </w:pPr>
      <w:rPr>
        <w:rFonts w:ascii="Arial" w:eastAsia="Arial Unicode MS" w:hAnsi="Arial" w:hint="default"/>
        <w:color w:val="000000"/>
        <w:position w:val="2"/>
      </w:rPr>
    </w:lvl>
    <w:lvl w:ilvl="2">
      <w:start w:val="1"/>
      <w:numFmt w:val="bullet"/>
      <w:lvlText w:val="•"/>
      <w:lvlJc w:val="left"/>
      <w:pPr>
        <w:tabs>
          <w:tab w:val="num" w:pos="216"/>
        </w:tabs>
        <w:ind w:left="216" w:firstLine="432"/>
      </w:pPr>
      <w:rPr>
        <w:rFonts w:ascii="Arial" w:eastAsia="Arial Unicode MS" w:hAnsi="Arial" w:hint="default"/>
        <w:color w:val="000000"/>
        <w:position w:val="2"/>
      </w:rPr>
    </w:lvl>
    <w:lvl w:ilvl="3">
      <w:start w:val="1"/>
      <w:numFmt w:val="bullet"/>
      <w:lvlText w:val="•"/>
      <w:lvlJc w:val="left"/>
      <w:pPr>
        <w:tabs>
          <w:tab w:val="num" w:pos="216"/>
        </w:tabs>
        <w:ind w:left="216" w:firstLine="648"/>
      </w:pPr>
      <w:rPr>
        <w:rFonts w:ascii="Arial" w:eastAsia="Arial Unicode MS" w:hAnsi="Arial" w:hint="default"/>
        <w:color w:val="000000"/>
        <w:position w:val="2"/>
      </w:rPr>
    </w:lvl>
    <w:lvl w:ilvl="4">
      <w:start w:val="1"/>
      <w:numFmt w:val="bullet"/>
      <w:lvlText w:val="•"/>
      <w:lvlJc w:val="left"/>
      <w:pPr>
        <w:tabs>
          <w:tab w:val="num" w:pos="216"/>
        </w:tabs>
        <w:ind w:left="216" w:firstLine="864"/>
      </w:pPr>
      <w:rPr>
        <w:rFonts w:ascii="Arial" w:eastAsia="Arial Unicode MS" w:hAnsi="Arial" w:hint="default"/>
        <w:color w:val="000000"/>
        <w:position w:val="2"/>
      </w:rPr>
    </w:lvl>
    <w:lvl w:ilvl="5">
      <w:start w:val="1"/>
      <w:numFmt w:val="bullet"/>
      <w:lvlText w:val="•"/>
      <w:lvlJc w:val="left"/>
      <w:pPr>
        <w:tabs>
          <w:tab w:val="num" w:pos="216"/>
        </w:tabs>
        <w:ind w:left="216" w:firstLine="1080"/>
      </w:pPr>
      <w:rPr>
        <w:rFonts w:ascii="Arial" w:eastAsia="Arial Unicode MS" w:hAnsi="Arial" w:hint="default"/>
        <w:color w:val="000000"/>
        <w:position w:val="2"/>
      </w:rPr>
    </w:lvl>
    <w:lvl w:ilvl="6">
      <w:start w:val="1"/>
      <w:numFmt w:val="bullet"/>
      <w:lvlText w:val="•"/>
      <w:lvlJc w:val="left"/>
      <w:pPr>
        <w:tabs>
          <w:tab w:val="num" w:pos="216"/>
        </w:tabs>
        <w:ind w:left="216" w:firstLine="1296"/>
      </w:pPr>
      <w:rPr>
        <w:rFonts w:ascii="Arial" w:eastAsia="Arial Unicode MS" w:hAnsi="Arial" w:hint="default"/>
        <w:color w:val="000000"/>
        <w:position w:val="2"/>
      </w:rPr>
    </w:lvl>
    <w:lvl w:ilvl="7">
      <w:start w:val="1"/>
      <w:numFmt w:val="bullet"/>
      <w:lvlText w:val="•"/>
      <w:lvlJc w:val="left"/>
      <w:pPr>
        <w:tabs>
          <w:tab w:val="num" w:pos="216"/>
        </w:tabs>
        <w:ind w:left="216" w:firstLine="1512"/>
      </w:pPr>
      <w:rPr>
        <w:rFonts w:ascii="Arial" w:eastAsia="Arial Unicode MS" w:hAnsi="Arial" w:hint="default"/>
        <w:color w:val="000000"/>
        <w:position w:val="2"/>
      </w:rPr>
    </w:lvl>
    <w:lvl w:ilvl="8">
      <w:start w:val="1"/>
      <w:numFmt w:val="bullet"/>
      <w:lvlText w:val="•"/>
      <w:lvlJc w:val="left"/>
      <w:pPr>
        <w:tabs>
          <w:tab w:val="num" w:pos="216"/>
        </w:tabs>
        <w:ind w:left="216" w:firstLine="1728"/>
      </w:pPr>
      <w:rPr>
        <w:rFonts w:ascii="Arial" w:eastAsia="Arial Unicode MS" w:hAnsi="Arial" w:hint="default"/>
        <w:color w:val="000000"/>
        <w:position w:val="2"/>
      </w:rPr>
    </w:lvl>
  </w:abstractNum>
  <w:abstractNum w:abstractNumId="6">
    <w:nsid w:val="00000007"/>
    <w:multiLevelType w:val="multilevel"/>
    <w:tmpl w:val="894EE879"/>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7">
    <w:nsid w:val="00000008"/>
    <w:multiLevelType w:val="multilevel"/>
    <w:tmpl w:val="894EE87A"/>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8">
    <w:nsid w:val="00000009"/>
    <w:multiLevelType w:val="multilevel"/>
    <w:tmpl w:val="894EE87B"/>
    <w:lvl w:ilvl="0">
      <w:start w:val="1"/>
      <w:numFmt w:val="bullet"/>
      <w:lvlText w:val="•"/>
      <w:lvlJc w:val="left"/>
      <w:pPr>
        <w:tabs>
          <w:tab w:val="num" w:pos="216"/>
        </w:tabs>
        <w:ind w:left="216" w:firstLine="0"/>
      </w:pPr>
      <w:rPr>
        <w:rFonts w:ascii="Arial" w:eastAsia="Arial Unicode MS" w:hAnsi="Arial" w:hint="default"/>
        <w:color w:val="FF0F1A"/>
        <w:position w:val="2"/>
        <w:sz w:val="24"/>
      </w:rPr>
    </w:lvl>
    <w:lvl w:ilvl="1">
      <w:start w:val="1"/>
      <w:numFmt w:val="bullet"/>
      <w:lvlText w:val="•"/>
      <w:lvlJc w:val="left"/>
      <w:pPr>
        <w:tabs>
          <w:tab w:val="num" w:pos="216"/>
        </w:tabs>
        <w:ind w:left="216" w:firstLine="216"/>
      </w:pPr>
      <w:rPr>
        <w:rFonts w:ascii="Arial" w:eastAsia="Arial Unicode MS" w:hAnsi="Arial" w:hint="default"/>
        <w:color w:val="FF0F1A"/>
        <w:position w:val="2"/>
        <w:sz w:val="24"/>
      </w:rPr>
    </w:lvl>
    <w:lvl w:ilvl="2">
      <w:start w:val="1"/>
      <w:numFmt w:val="bullet"/>
      <w:lvlText w:val="•"/>
      <w:lvlJc w:val="left"/>
      <w:pPr>
        <w:tabs>
          <w:tab w:val="num" w:pos="216"/>
        </w:tabs>
        <w:ind w:left="216" w:firstLine="432"/>
      </w:pPr>
      <w:rPr>
        <w:rFonts w:ascii="Arial" w:eastAsia="Arial Unicode MS" w:hAnsi="Arial" w:hint="default"/>
        <w:color w:val="FF0F1A"/>
        <w:position w:val="2"/>
        <w:sz w:val="24"/>
      </w:rPr>
    </w:lvl>
    <w:lvl w:ilvl="3">
      <w:start w:val="1"/>
      <w:numFmt w:val="bullet"/>
      <w:lvlText w:val="•"/>
      <w:lvlJc w:val="left"/>
      <w:pPr>
        <w:tabs>
          <w:tab w:val="num" w:pos="216"/>
        </w:tabs>
        <w:ind w:left="216" w:firstLine="648"/>
      </w:pPr>
      <w:rPr>
        <w:rFonts w:ascii="Arial" w:eastAsia="Arial Unicode MS" w:hAnsi="Arial" w:hint="default"/>
        <w:color w:val="FF0F1A"/>
        <w:position w:val="2"/>
        <w:sz w:val="24"/>
      </w:rPr>
    </w:lvl>
    <w:lvl w:ilvl="4">
      <w:start w:val="1"/>
      <w:numFmt w:val="bullet"/>
      <w:lvlText w:val="•"/>
      <w:lvlJc w:val="left"/>
      <w:pPr>
        <w:tabs>
          <w:tab w:val="num" w:pos="216"/>
        </w:tabs>
        <w:ind w:left="216" w:firstLine="864"/>
      </w:pPr>
      <w:rPr>
        <w:rFonts w:ascii="Arial" w:eastAsia="Arial Unicode MS" w:hAnsi="Arial" w:hint="default"/>
        <w:color w:val="FF0F1A"/>
        <w:position w:val="2"/>
        <w:sz w:val="24"/>
      </w:rPr>
    </w:lvl>
    <w:lvl w:ilvl="5">
      <w:start w:val="1"/>
      <w:numFmt w:val="bullet"/>
      <w:lvlText w:val="•"/>
      <w:lvlJc w:val="left"/>
      <w:pPr>
        <w:tabs>
          <w:tab w:val="num" w:pos="216"/>
        </w:tabs>
        <w:ind w:left="216" w:firstLine="1080"/>
      </w:pPr>
      <w:rPr>
        <w:rFonts w:ascii="Arial" w:eastAsia="Arial Unicode MS" w:hAnsi="Arial" w:hint="default"/>
        <w:color w:val="FF0F1A"/>
        <w:position w:val="2"/>
        <w:sz w:val="24"/>
      </w:rPr>
    </w:lvl>
    <w:lvl w:ilvl="6">
      <w:start w:val="1"/>
      <w:numFmt w:val="bullet"/>
      <w:lvlText w:val="•"/>
      <w:lvlJc w:val="left"/>
      <w:pPr>
        <w:tabs>
          <w:tab w:val="num" w:pos="216"/>
        </w:tabs>
        <w:ind w:left="216" w:firstLine="1296"/>
      </w:pPr>
      <w:rPr>
        <w:rFonts w:ascii="Arial" w:eastAsia="Arial Unicode MS" w:hAnsi="Arial" w:hint="default"/>
        <w:color w:val="FF0F1A"/>
        <w:position w:val="2"/>
        <w:sz w:val="24"/>
      </w:rPr>
    </w:lvl>
    <w:lvl w:ilvl="7">
      <w:start w:val="1"/>
      <w:numFmt w:val="bullet"/>
      <w:lvlText w:val="•"/>
      <w:lvlJc w:val="left"/>
      <w:pPr>
        <w:tabs>
          <w:tab w:val="num" w:pos="216"/>
        </w:tabs>
        <w:ind w:left="216" w:firstLine="1512"/>
      </w:pPr>
      <w:rPr>
        <w:rFonts w:ascii="Arial" w:eastAsia="Arial Unicode MS" w:hAnsi="Arial" w:hint="default"/>
        <w:color w:val="FF0F1A"/>
        <w:position w:val="2"/>
        <w:sz w:val="24"/>
      </w:rPr>
    </w:lvl>
    <w:lvl w:ilvl="8">
      <w:start w:val="1"/>
      <w:numFmt w:val="bullet"/>
      <w:lvlText w:val="•"/>
      <w:lvlJc w:val="left"/>
      <w:pPr>
        <w:tabs>
          <w:tab w:val="num" w:pos="216"/>
        </w:tabs>
        <w:ind w:left="216" w:firstLine="1728"/>
      </w:pPr>
      <w:rPr>
        <w:rFonts w:ascii="Arial" w:eastAsia="Arial Unicode MS" w:hAnsi="Arial" w:hint="default"/>
        <w:color w:val="FF0F1A"/>
        <w:position w:val="2"/>
        <w:sz w:val="24"/>
      </w:rPr>
    </w:lvl>
  </w:abstractNum>
  <w:abstractNum w:abstractNumId="9">
    <w:nsid w:val="0000000C"/>
    <w:multiLevelType w:val="multilevel"/>
    <w:tmpl w:val="894EE87E"/>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10">
    <w:nsid w:val="0000000D"/>
    <w:multiLevelType w:val="multilevel"/>
    <w:tmpl w:val="894EE87F"/>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11">
    <w:nsid w:val="0000000E"/>
    <w:multiLevelType w:val="multilevel"/>
    <w:tmpl w:val="894EE880"/>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12">
    <w:nsid w:val="00000012"/>
    <w:multiLevelType w:val="multilevel"/>
    <w:tmpl w:val="894EE884"/>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13">
    <w:nsid w:val="00000013"/>
    <w:multiLevelType w:val="multilevel"/>
    <w:tmpl w:val="894EE885"/>
    <w:lvl w:ilvl="0">
      <w:start w:val="1"/>
      <w:numFmt w:val="bullet"/>
      <w:lvlText w:val="•"/>
      <w:lvlJc w:val="left"/>
      <w:pPr>
        <w:tabs>
          <w:tab w:val="num" w:pos="216"/>
        </w:tabs>
        <w:ind w:left="216" w:firstLine="0"/>
      </w:pPr>
      <w:rPr>
        <w:rFonts w:ascii="Arial" w:eastAsia="Arial Unicode MS" w:hAnsi="Arial" w:hint="default"/>
        <w:color w:val="000000"/>
        <w:position w:val="2"/>
      </w:rPr>
    </w:lvl>
    <w:lvl w:ilvl="1">
      <w:start w:val="1"/>
      <w:numFmt w:val="bullet"/>
      <w:lvlText w:val="•"/>
      <w:lvlJc w:val="left"/>
      <w:pPr>
        <w:tabs>
          <w:tab w:val="num" w:pos="216"/>
        </w:tabs>
        <w:ind w:left="216" w:firstLine="216"/>
      </w:pPr>
      <w:rPr>
        <w:rFonts w:ascii="Arial" w:eastAsia="Arial Unicode MS" w:hAnsi="Arial" w:hint="default"/>
        <w:color w:val="000000"/>
        <w:position w:val="2"/>
      </w:rPr>
    </w:lvl>
    <w:lvl w:ilvl="2">
      <w:start w:val="1"/>
      <w:numFmt w:val="bullet"/>
      <w:lvlText w:val="•"/>
      <w:lvlJc w:val="left"/>
      <w:pPr>
        <w:tabs>
          <w:tab w:val="num" w:pos="216"/>
        </w:tabs>
        <w:ind w:left="216" w:firstLine="432"/>
      </w:pPr>
      <w:rPr>
        <w:rFonts w:ascii="Arial" w:eastAsia="Arial Unicode MS" w:hAnsi="Arial" w:hint="default"/>
        <w:color w:val="000000"/>
        <w:position w:val="2"/>
      </w:rPr>
    </w:lvl>
    <w:lvl w:ilvl="3">
      <w:start w:val="1"/>
      <w:numFmt w:val="bullet"/>
      <w:lvlText w:val="•"/>
      <w:lvlJc w:val="left"/>
      <w:pPr>
        <w:tabs>
          <w:tab w:val="num" w:pos="216"/>
        </w:tabs>
        <w:ind w:left="216" w:firstLine="648"/>
      </w:pPr>
      <w:rPr>
        <w:rFonts w:ascii="Arial" w:eastAsia="Arial Unicode MS" w:hAnsi="Arial" w:hint="default"/>
        <w:color w:val="000000"/>
        <w:position w:val="2"/>
      </w:rPr>
    </w:lvl>
    <w:lvl w:ilvl="4">
      <w:start w:val="1"/>
      <w:numFmt w:val="bullet"/>
      <w:lvlText w:val="•"/>
      <w:lvlJc w:val="left"/>
      <w:pPr>
        <w:tabs>
          <w:tab w:val="num" w:pos="216"/>
        </w:tabs>
        <w:ind w:left="216" w:firstLine="864"/>
      </w:pPr>
      <w:rPr>
        <w:rFonts w:ascii="Arial" w:eastAsia="Arial Unicode MS" w:hAnsi="Arial" w:hint="default"/>
        <w:color w:val="000000"/>
        <w:position w:val="2"/>
      </w:rPr>
    </w:lvl>
    <w:lvl w:ilvl="5">
      <w:start w:val="1"/>
      <w:numFmt w:val="bullet"/>
      <w:lvlText w:val="•"/>
      <w:lvlJc w:val="left"/>
      <w:pPr>
        <w:tabs>
          <w:tab w:val="num" w:pos="216"/>
        </w:tabs>
        <w:ind w:left="216" w:firstLine="1080"/>
      </w:pPr>
      <w:rPr>
        <w:rFonts w:ascii="Arial" w:eastAsia="Arial Unicode MS" w:hAnsi="Arial" w:hint="default"/>
        <w:color w:val="000000"/>
        <w:position w:val="2"/>
      </w:rPr>
    </w:lvl>
    <w:lvl w:ilvl="6">
      <w:start w:val="1"/>
      <w:numFmt w:val="bullet"/>
      <w:lvlText w:val="•"/>
      <w:lvlJc w:val="left"/>
      <w:pPr>
        <w:tabs>
          <w:tab w:val="num" w:pos="216"/>
        </w:tabs>
        <w:ind w:left="216" w:firstLine="1296"/>
      </w:pPr>
      <w:rPr>
        <w:rFonts w:ascii="Arial" w:eastAsia="Arial Unicode MS" w:hAnsi="Arial" w:hint="default"/>
        <w:color w:val="000000"/>
        <w:position w:val="2"/>
      </w:rPr>
    </w:lvl>
    <w:lvl w:ilvl="7">
      <w:start w:val="1"/>
      <w:numFmt w:val="bullet"/>
      <w:lvlText w:val="•"/>
      <w:lvlJc w:val="left"/>
      <w:pPr>
        <w:tabs>
          <w:tab w:val="num" w:pos="216"/>
        </w:tabs>
        <w:ind w:left="216" w:firstLine="1512"/>
      </w:pPr>
      <w:rPr>
        <w:rFonts w:ascii="Arial" w:eastAsia="Arial Unicode MS" w:hAnsi="Arial" w:hint="default"/>
        <w:color w:val="000000"/>
        <w:position w:val="2"/>
      </w:rPr>
    </w:lvl>
    <w:lvl w:ilvl="8">
      <w:start w:val="1"/>
      <w:numFmt w:val="bullet"/>
      <w:lvlText w:val="•"/>
      <w:lvlJc w:val="left"/>
      <w:pPr>
        <w:tabs>
          <w:tab w:val="num" w:pos="216"/>
        </w:tabs>
        <w:ind w:left="216" w:firstLine="1728"/>
      </w:pPr>
      <w:rPr>
        <w:rFonts w:ascii="Arial" w:eastAsia="Arial Unicode MS" w:hAnsi="Arial" w:hint="default"/>
        <w:color w:val="000000"/>
        <w:position w:val="2"/>
      </w:rPr>
    </w:lvl>
  </w:abstractNum>
  <w:abstractNum w:abstractNumId="14">
    <w:nsid w:val="00000014"/>
    <w:multiLevelType w:val="multilevel"/>
    <w:tmpl w:val="894EE886"/>
    <w:lvl w:ilvl="0">
      <w:start w:val="1"/>
      <w:numFmt w:val="bullet"/>
      <w:lvlText w:val="•"/>
      <w:lvlJc w:val="left"/>
      <w:pPr>
        <w:tabs>
          <w:tab w:val="num" w:pos="216"/>
        </w:tabs>
        <w:ind w:left="216" w:firstLine="0"/>
      </w:pPr>
      <w:rPr>
        <w:rFonts w:ascii="Arial" w:eastAsia="Arial Unicode MS" w:hAnsi="Arial" w:hint="default"/>
        <w:color w:val="000000"/>
        <w:position w:val="2"/>
        <w:sz w:val="24"/>
      </w:rPr>
    </w:lvl>
    <w:lvl w:ilvl="1">
      <w:start w:val="1"/>
      <w:numFmt w:val="bullet"/>
      <w:lvlText w:val="•"/>
      <w:lvlJc w:val="left"/>
      <w:pPr>
        <w:tabs>
          <w:tab w:val="num" w:pos="216"/>
        </w:tabs>
        <w:ind w:left="216" w:firstLine="216"/>
      </w:pPr>
      <w:rPr>
        <w:rFonts w:ascii="Arial" w:eastAsia="Arial Unicode MS" w:hAnsi="Arial" w:hint="default"/>
        <w:color w:val="000000"/>
        <w:position w:val="2"/>
        <w:sz w:val="24"/>
      </w:rPr>
    </w:lvl>
    <w:lvl w:ilvl="2">
      <w:start w:val="1"/>
      <w:numFmt w:val="bullet"/>
      <w:lvlText w:val="•"/>
      <w:lvlJc w:val="left"/>
      <w:pPr>
        <w:tabs>
          <w:tab w:val="num" w:pos="216"/>
        </w:tabs>
        <w:ind w:left="216" w:firstLine="432"/>
      </w:pPr>
      <w:rPr>
        <w:rFonts w:ascii="Arial" w:eastAsia="Arial Unicode MS" w:hAnsi="Arial" w:hint="default"/>
        <w:color w:val="000000"/>
        <w:position w:val="2"/>
        <w:sz w:val="24"/>
      </w:rPr>
    </w:lvl>
    <w:lvl w:ilvl="3">
      <w:start w:val="1"/>
      <w:numFmt w:val="bullet"/>
      <w:lvlText w:val="•"/>
      <w:lvlJc w:val="left"/>
      <w:pPr>
        <w:tabs>
          <w:tab w:val="num" w:pos="216"/>
        </w:tabs>
        <w:ind w:left="216" w:firstLine="648"/>
      </w:pPr>
      <w:rPr>
        <w:rFonts w:ascii="Arial" w:eastAsia="Arial Unicode MS" w:hAnsi="Arial" w:hint="default"/>
        <w:color w:val="000000"/>
        <w:position w:val="2"/>
        <w:sz w:val="24"/>
      </w:rPr>
    </w:lvl>
    <w:lvl w:ilvl="4">
      <w:start w:val="1"/>
      <w:numFmt w:val="bullet"/>
      <w:lvlText w:val="•"/>
      <w:lvlJc w:val="left"/>
      <w:pPr>
        <w:tabs>
          <w:tab w:val="num" w:pos="216"/>
        </w:tabs>
        <w:ind w:left="216" w:firstLine="864"/>
      </w:pPr>
      <w:rPr>
        <w:rFonts w:ascii="Arial" w:eastAsia="Arial Unicode MS" w:hAnsi="Arial" w:hint="default"/>
        <w:color w:val="000000"/>
        <w:position w:val="2"/>
        <w:sz w:val="24"/>
      </w:rPr>
    </w:lvl>
    <w:lvl w:ilvl="5">
      <w:start w:val="1"/>
      <w:numFmt w:val="bullet"/>
      <w:lvlText w:val="•"/>
      <w:lvlJc w:val="left"/>
      <w:pPr>
        <w:tabs>
          <w:tab w:val="num" w:pos="216"/>
        </w:tabs>
        <w:ind w:left="216" w:firstLine="1080"/>
      </w:pPr>
      <w:rPr>
        <w:rFonts w:ascii="Arial" w:eastAsia="Arial Unicode MS" w:hAnsi="Arial" w:hint="default"/>
        <w:color w:val="000000"/>
        <w:position w:val="2"/>
        <w:sz w:val="24"/>
      </w:rPr>
    </w:lvl>
    <w:lvl w:ilvl="6">
      <w:start w:val="1"/>
      <w:numFmt w:val="bullet"/>
      <w:lvlText w:val="•"/>
      <w:lvlJc w:val="left"/>
      <w:pPr>
        <w:tabs>
          <w:tab w:val="num" w:pos="216"/>
        </w:tabs>
        <w:ind w:left="216" w:firstLine="1296"/>
      </w:pPr>
      <w:rPr>
        <w:rFonts w:ascii="Arial" w:eastAsia="Arial Unicode MS" w:hAnsi="Arial" w:hint="default"/>
        <w:color w:val="000000"/>
        <w:position w:val="2"/>
        <w:sz w:val="24"/>
      </w:rPr>
    </w:lvl>
    <w:lvl w:ilvl="7">
      <w:start w:val="1"/>
      <w:numFmt w:val="bullet"/>
      <w:lvlText w:val="•"/>
      <w:lvlJc w:val="left"/>
      <w:pPr>
        <w:tabs>
          <w:tab w:val="num" w:pos="216"/>
        </w:tabs>
        <w:ind w:left="216" w:firstLine="1512"/>
      </w:pPr>
      <w:rPr>
        <w:rFonts w:ascii="Arial" w:eastAsia="Arial Unicode MS" w:hAnsi="Arial" w:hint="default"/>
        <w:color w:val="000000"/>
        <w:position w:val="2"/>
        <w:sz w:val="24"/>
      </w:rPr>
    </w:lvl>
    <w:lvl w:ilvl="8">
      <w:start w:val="1"/>
      <w:numFmt w:val="bullet"/>
      <w:lvlText w:val="•"/>
      <w:lvlJc w:val="left"/>
      <w:pPr>
        <w:tabs>
          <w:tab w:val="num" w:pos="216"/>
        </w:tabs>
        <w:ind w:left="216" w:firstLine="1728"/>
      </w:pPr>
      <w:rPr>
        <w:rFonts w:ascii="Arial" w:eastAsia="Arial Unicode MS" w:hAnsi="Arial" w:hint="default"/>
        <w:color w:val="000000"/>
        <w:position w:val="2"/>
        <w:sz w:val="24"/>
      </w:rPr>
    </w:lvl>
  </w:abstractNum>
  <w:abstractNum w:abstractNumId="15">
    <w:nsid w:val="02994961"/>
    <w:multiLevelType w:val="multilevel"/>
    <w:tmpl w:val="BB4855F2"/>
    <w:lvl w:ilvl="0">
      <w:start w:val="1"/>
      <w:numFmt w:val="decimal"/>
      <w:lvlText w:val="%1."/>
      <w:lvlJc w:val="left"/>
      <w:pPr>
        <w:tabs>
          <w:tab w:val="num" w:pos="1004"/>
        </w:tabs>
        <w:ind w:left="1004" w:hanging="360"/>
      </w:p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6">
    <w:nsid w:val="0F1C604E"/>
    <w:multiLevelType w:val="multilevel"/>
    <w:tmpl w:val="BEDA4ACC"/>
    <w:lvl w:ilvl="0">
      <w:start w:val="1"/>
      <w:numFmt w:val="bullet"/>
      <w:lvlText w:val=""/>
      <w:lvlJc w:val="left"/>
      <w:pPr>
        <w:tabs>
          <w:tab w:val="num" w:pos="680"/>
        </w:tabs>
        <w:ind w:firstLine="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2126D4C"/>
    <w:multiLevelType w:val="hybridMultilevel"/>
    <w:tmpl w:val="AFB65B72"/>
    <w:lvl w:ilvl="0" w:tplc="0C0A0005">
      <w:start w:val="1"/>
      <w:numFmt w:val="bullet"/>
      <w:lvlText w:val=""/>
      <w:lvlJc w:val="left"/>
      <w:pPr>
        <w:tabs>
          <w:tab w:val="num" w:pos="720"/>
        </w:tabs>
        <w:ind w:left="720" w:hanging="360"/>
      </w:pPr>
      <w:rPr>
        <w:rFonts w:ascii="Wingdings" w:hAnsi="Wingdings" w:hint="default"/>
      </w:rPr>
    </w:lvl>
    <w:lvl w:ilvl="1" w:tplc="8ED623FE">
      <w:start w:val="3700"/>
      <w:numFmt w:val="bullet"/>
      <w:lvlText w:val="-"/>
      <w:lvlJc w:val="left"/>
      <w:pPr>
        <w:tabs>
          <w:tab w:val="num" w:pos="1440"/>
        </w:tabs>
        <w:ind w:left="1420" w:hanging="34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6840662"/>
    <w:multiLevelType w:val="hybridMultilevel"/>
    <w:tmpl w:val="31D66A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7EF598B"/>
    <w:multiLevelType w:val="singleLevel"/>
    <w:tmpl w:val="0B1696B8"/>
    <w:lvl w:ilvl="0">
      <w:start w:val="7"/>
      <w:numFmt w:val="bullet"/>
      <w:lvlText w:val=""/>
      <w:lvlJc w:val="left"/>
      <w:pPr>
        <w:tabs>
          <w:tab w:val="num" w:pos="1068"/>
        </w:tabs>
        <w:ind w:left="1068" w:hanging="360"/>
      </w:pPr>
      <w:rPr>
        <w:rFonts w:ascii="Symbol" w:hAnsi="Symbol" w:hint="default"/>
        <w:b/>
      </w:rPr>
    </w:lvl>
  </w:abstractNum>
  <w:abstractNum w:abstractNumId="20">
    <w:nsid w:val="1BC92726"/>
    <w:multiLevelType w:val="hybridMultilevel"/>
    <w:tmpl w:val="0A580F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E002E48"/>
    <w:multiLevelType w:val="hybridMultilevel"/>
    <w:tmpl w:val="8F9607DE"/>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nsid w:val="22AD0FDD"/>
    <w:multiLevelType w:val="hybridMultilevel"/>
    <w:tmpl w:val="33BC3D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348275C"/>
    <w:multiLevelType w:val="hybridMultilevel"/>
    <w:tmpl w:val="817E4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80220F3"/>
    <w:multiLevelType w:val="hybridMultilevel"/>
    <w:tmpl w:val="7A4AFBF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nsid w:val="35704728"/>
    <w:multiLevelType w:val="singleLevel"/>
    <w:tmpl w:val="204A3C3E"/>
    <w:lvl w:ilvl="0">
      <w:start w:val="11"/>
      <w:numFmt w:val="bullet"/>
      <w:lvlText w:val=""/>
      <w:lvlJc w:val="left"/>
      <w:pPr>
        <w:tabs>
          <w:tab w:val="num" w:pos="1068"/>
        </w:tabs>
        <w:ind w:left="1068" w:hanging="360"/>
      </w:pPr>
      <w:rPr>
        <w:rFonts w:ascii="Symbol" w:hAnsi="Symbol" w:hint="default"/>
      </w:rPr>
    </w:lvl>
  </w:abstractNum>
  <w:abstractNum w:abstractNumId="26">
    <w:nsid w:val="42851CFD"/>
    <w:multiLevelType w:val="hybridMultilevel"/>
    <w:tmpl w:val="B362679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nsid w:val="46A32C5A"/>
    <w:multiLevelType w:val="hybridMultilevel"/>
    <w:tmpl w:val="4300D8E2"/>
    <w:lvl w:ilvl="0" w:tplc="0C0A0005">
      <w:start w:val="1"/>
      <w:numFmt w:val="bullet"/>
      <w:lvlText w:val=""/>
      <w:lvlJc w:val="left"/>
      <w:pPr>
        <w:tabs>
          <w:tab w:val="num" w:pos="1911"/>
        </w:tabs>
        <w:ind w:left="1911" w:hanging="360"/>
      </w:pPr>
      <w:rPr>
        <w:rFonts w:ascii="Wingdings" w:hAnsi="Wingdings" w:hint="default"/>
      </w:rPr>
    </w:lvl>
    <w:lvl w:ilvl="1" w:tplc="0C0A0003" w:tentative="1">
      <w:start w:val="1"/>
      <w:numFmt w:val="bullet"/>
      <w:lvlText w:val="o"/>
      <w:lvlJc w:val="left"/>
      <w:pPr>
        <w:tabs>
          <w:tab w:val="num" w:pos="2631"/>
        </w:tabs>
        <w:ind w:left="2631" w:hanging="360"/>
      </w:pPr>
      <w:rPr>
        <w:rFonts w:ascii="Courier New" w:hAnsi="Courier New" w:cs="Courier New" w:hint="default"/>
      </w:rPr>
    </w:lvl>
    <w:lvl w:ilvl="2" w:tplc="0C0A0005" w:tentative="1">
      <w:start w:val="1"/>
      <w:numFmt w:val="bullet"/>
      <w:lvlText w:val=""/>
      <w:lvlJc w:val="left"/>
      <w:pPr>
        <w:tabs>
          <w:tab w:val="num" w:pos="3351"/>
        </w:tabs>
        <w:ind w:left="3351" w:hanging="360"/>
      </w:pPr>
      <w:rPr>
        <w:rFonts w:ascii="Wingdings" w:hAnsi="Wingdings" w:hint="default"/>
      </w:rPr>
    </w:lvl>
    <w:lvl w:ilvl="3" w:tplc="0C0A0001" w:tentative="1">
      <w:start w:val="1"/>
      <w:numFmt w:val="bullet"/>
      <w:lvlText w:val=""/>
      <w:lvlJc w:val="left"/>
      <w:pPr>
        <w:tabs>
          <w:tab w:val="num" w:pos="4071"/>
        </w:tabs>
        <w:ind w:left="4071" w:hanging="360"/>
      </w:pPr>
      <w:rPr>
        <w:rFonts w:ascii="Symbol" w:hAnsi="Symbol" w:hint="default"/>
      </w:rPr>
    </w:lvl>
    <w:lvl w:ilvl="4" w:tplc="0C0A0003" w:tentative="1">
      <w:start w:val="1"/>
      <w:numFmt w:val="bullet"/>
      <w:lvlText w:val="o"/>
      <w:lvlJc w:val="left"/>
      <w:pPr>
        <w:tabs>
          <w:tab w:val="num" w:pos="4791"/>
        </w:tabs>
        <w:ind w:left="4791" w:hanging="360"/>
      </w:pPr>
      <w:rPr>
        <w:rFonts w:ascii="Courier New" w:hAnsi="Courier New" w:cs="Courier New" w:hint="default"/>
      </w:rPr>
    </w:lvl>
    <w:lvl w:ilvl="5" w:tplc="0C0A0005" w:tentative="1">
      <w:start w:val="1"/>
      <w:numFmt w:val="bullet"/>
      <w:lvlText w:val=""/>
      <w:lvlJc w:val="left"/>
      <w:pPr>
        <w:tabs>
          <w:tab w:val="num" w:pos="5511"/>
        </w:tabs>
        <w:ind w:left="5511" w:hanging="360"/>
      </w:pPr>
      <w:rPr>
        <w:rFonts w:ascii="Wingdings" w:hAnsi="Wingdings" w:hint="default"/>
      </w:rPr>
    </w:lvl>
    <w:lvl w:ilvl="6" w:tplc="0C0A0001" w:tentative="1">
      <w:start w:val="1"/>
      <w:numFmt w:val="bullet"/>
      <w:lvlText w:val=""/>
      <w:lvlJc w:val="left"/>
      <w:pPr>
        <w:tabs>
          <w:tab w:val="num" w:pos="6231"/>
        </w:tabs>
        <w:ind w:left="6231" w:hanging="360"/>
      </w:pPr>
      <w:rPr>
        <w:rFonts w:ascii="Symbol" w:hAnsi="Symbol" w:hint="default"/>
      </w:rPr>
    </w:lvl>
    <w:lvl w:ilvl="7" w:tplc="0C0A0003" w:tentative="1">
      <w:start w:val="1"/>
      <w:numFmt w:val="bullet"/>
      <w:lvlText w:val="o"/>
      <w:lvlJc w:val="left"/>
      <w:pPr>
        <w:tabs>
          <w:tab w:val="num" w:pos="6951"/>
        </w:tabs>
        <w:ind w:left="6951" w:hanging="360"/>
      </w:pPr>
      <w:rPr>
        <w:rFonts w:ascii="Courier New" w:hAnsi="Courier New" w:cs="Courier New" w:hint="default"/>
      </w:rPr>
    </w:lvl>
    <w:lvl w:ilvl="8" w:tplc="0C0A0005" w:tentative="1">
      <w:start w:val="1"/>
      <w:numFmt w:val="bullet"/>
      <w:lvlText w:val=""/>
      <w:lvlJc w:val="left"/>
      <w:pPr>
        <w:tabs>
          <w:tab w:val="num" w:pos="7671"/>
        </w:tabs>
        <w:ind w:left="7671" w:hanging="360"/>
      </w:pPr>
      <w:rPr>
        <w:rFonts w:ascii="Wingdings" w:hAnsi="Wingdings" w:hint="default"/>
      </w:rPr>
    </w:lvl>
  </w:abstractNum>
  <w:abstractNum w:abstractNumId="28">
    <w:nsid w:val="4A1423D7"/>
    <w:multiLevelType w:val="hybridMultilevel"/>
    <w:tmpl w:val="4802FD9E"/>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3F516DB"/>
    <w:multiLevelType w:val="hybridMultilevel"/>
    <w:tmpl w:val="2640E2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5683D78"/>
    <w:multiLevelType w:val="hybridMultilevel"/>
    <w:tmpl w:val="C268B014"/>
    <w:lvl w:ilvl="0" w:tplc="0C0A0005">
      <w:start w:val="1"/>
      <w:numFmt w:val="bullet"/>
      <w:lvlText w:val=""/>
      <w:lvlJc w:val="left"/>
      <w:pPr>
        <w:tabs>
          <w:tab w:val="num" w:pos="1491"/>
        </w:tabs>
        <w:ind w:left="1491" w:hanging="360"/>
      </w:pPr>
      <w:rPr>
        <w:rFonts w:ascii="Wingdings" w:hAnsi="Wingdings" w:hint="default"/>
      </w:rPr>
    </w:lvl>
    <w:lvl w:ilvl="1" w:tplc="0C0A0003" w:tentative="1">
      <w:start w:val="1"/>
      <w:numFmt w:val="bullet"/>
      <w:lvlText w:val="o"/>
      <w:lvlJc w:val="left"/>
      <w:pPr>
        <w:tabs>
          <w:tab w:val="num" w:pos="2211"/>
        </w:tabs>
        <w:ind w:left="2211" w:hanging="360"/>
      </w:pPr>
      <w:rPr>
        <w:rFonts w:ascii="Courier New" w:hAnsi="Courier New" w:cs="Courier New" w:hint="default"/>
      </w:rPr>
    </w:lvl>
    <w:lvl w:ilvl="2" w:tplc="0C0A0005" w:tentative="1">
      <w:start w:val="1"/>
      <w:numFmt w:val="bullet"/>
      <w:lvlText w:val=""/>
      <w:lvlJc w:val="left"/>
      <w:pPr>
        <w:tabs>
          <w:tab w:val="num" w:pos="2931"/>
        </w:tabs>
        <w:ind w:left="2931" w:hanging="360"/>
      </w:pPr>
      <w:rPr>
        <w:rFonts w:ascii="Wingdings" w:hAnsi="Wingdings" w:hint="default"/>
      </w:rPr>
    </w:lvl>
    <w:lvl w:ilvl="3" w:tplc="0C0A0001" w:tentative="1">
      <w:start w:val="1"/>
      <w:numFmt w:val="bullet"/>
      <w:lvlText w:val=""/>
      <w:lvlJc w:val="left"/>
      <w:pPr>
        <w:tabs>
          <w:tab w:val="num" w:pos="3651"/>
        </w:tabs>
        <w:ind w:left="3651" w:hanging="360"/>
      </w:pPr>
      <w:rPr>
        <w:rFonts w:ascii="Symbol" w:hAnsi="Symbol" w:hint="default"/>
      </w:rPr>
    </w:lvl>
    <w:lvl w:ilvl="4" w:tplc="0C0A0003" w:tentative="1">
      <w:start w:val="1"/>
      <w:numFmt w:val="bullet"/>
      <w:lvlText w:val="o"/>
      <w:lvlJc w:val="left"/>
      <w:pPr>
        <w:tabs>
          <w:tab w:val="num" w:pos="4371"/>
        </w:tabs>
        <w:ind w:left="4371" w:hanging="360"/>
      </w:pPr>
      <w:rPr>
        <w:rFonts w:ascii="Courier New" w:hAnsi="Courier New" w:cs="Courier New" w:hint="default"/>
      </w:rPr>
    </w:lvl>
    <w:lvl w:ilvl="5" w:tplc="0C0A0005" w:tentative="1">
      <w:start w:val="1"/>
      <w:numFmt w:val="bullet"/>
      <w:lvlText w:val=""/>
      <w:lvlJc w:val="left"/>
      <w:pPr>
        <w:tabs>
          <w:tab w:val="num" w:pos="5091"/>
        </w:tabs>
        <w:ind w:left="5091" w:hanging="360"/>
      </w:pPr>
      <w:rPr>
        <w:rFonts w:ascii="Wingdings" w:hAnsi="Wingdings" w:hint="default"/>
      </w:rPr>
    </w:lvl>
    <w:lvl w:ilvl="6" w:tplc="0C0A0001" w:tentative="1">
      <w:start w:val="1"/>
      <w:numFmt w:val="bullet"/>
      <w:lvlText w:val=""/>
      <w:lvlJc w:val="left"/>
      <w:pPr>
        <w:tabs>
          <w:tab w:val="num" w:pos="5811"/>
        </w:tabs>
        <w:ind w:left="5811" w:hanging="360"/>
      </w:pPr>
      <w:rPr>
        <w:rFonts w:ascii="Symbol" w:hAnsi="Symbol" w:hint="default"/>
      </w:rPr>
    </w:lvl>
    <w:lvl w:ilvl="7" w:tplc="0C0A0003" w:tentative="1">
      <w:start w:val="1"/>
      <w:numFmt w:val="bullet"/>
      <w:lvlText w:val="o"/>
      <w:lvlJc w:val="left"/>
      <w:pPr>
        <w:tabs>
          <w:tab w:val="num" w:pos="6531"/>
        </w:tabs>
        <w:ind w:left="6531" w:hanging="360"/>
      </w:pPr>
      <w:rPr>
        <w:rFonts w:ascii="Courier New" w:hAnsi="Courier New" w:cs="Courier New" w:hint="default"/>
      </w:rPr>
    </w:lvl>
    <w:lvl w:ilvl="8" w:tplc="0C0A0005" w:tentative="1">
      <w:start w:val="1"/>
      <w:numFmt w:val="bullet"/>
      <w:lvlText w:val=""/>
      <w:lvlJc w:val="left"/>
      <w:pPr>
        <w:tabs>
          <w:tab w:val="num" w:pos="7251"/>
        </w:tabs>
        <w:ind w:left="7251" w:hanging="360"/>
      </w:pPr>
      <w:rPr>
        <w:rFonts w:ascii="Wingdings" w:hAnsi="Wingdings" w:hint="default"/>
      </w:rPr>
    </w:lvl>
  </w:abstractNum>
  <w:abstractNum w:abstractNumId="31">
    <w:nsid w:val="5C184EE3"/>
    <w:multiLevelType w:val="hybridMultilevel"/>
    <w:tmpl w:val="529A5D1C"/>
    <w:lvl w:ilvl="0" w:tplc="0C0A0005">
      <w:start w:val="1"/>
      <w:numFmt w:val="bullet"/>
      <w:lvlText w:val=""/>
      <w:lvlJc w:val="left"/>
      <w:pPr>
        <w:tabs>
          <w:tab w:val="num" w:pos="1911"/>
        </w:tabs>
        <w:ind w:left="1911" w:hanging="360"/>
      </w:pPr>
      <w:rPr>
        <w:rFonts w:ascii="Wingdings" w:hAnsi="Wingdings" w:hint="default"/>
      </w:rPr>
    </w:lvl>
    <w:lvl w:ilvl="1" w:tplc="0C0A0003" w:tentative="1">
      <w:start w:val="1"/>
      <w:numFmt w:val="bullet"/>
      <w:lvlText w:val="o"/>
      <w:lvlJc w:val="left"/>
      <w:pPr>
        <w:tabs>
          <w:tab w:val="num" w:pos="2631"/>
        </w:tabs>
        <w:ind w:left="2631" w:hanging="360"/>
      </w:pPr>
      <w:rPr>
        <w:rFonts w:ascii="Courier New" w:hAnsi="Courier New" w:cs="Courier New" w:hint="default"/>
      </w:rPr>
    </w:lvl>
    <w:lvl w:ilvl="2" w:tplc="0C0A0005" w:tentative="1">
      <w:start w:val="1"/>
      <w:numFmt w:val="bullet"/>
      <w:lvlText w:val=""/>
      <w:lvlJc w:val="left"/>
      <w:pPr>
        <w:tabs>
          <w:tab w:val="num" w:pos="3351"/>
        </w:tabs>
        <w:ind w:left="3351" w:hanging="360"/>
      </w:pPr>
      <w:rPr>
        <w:rFonts w:ascii="Wingdings" w:hAnsi="Wingdings" w:hint="default"/>
      </w:rPr>
    </w:lvl>
    <w:lvl w:ilvl="3" w:tplc="0C0A0001" w:tentative="1">
      <w:start w:val="1"/>
      <w:numFmt w:val="bullet"/>
      <w:lvlText w:val=""/>
      <w:lvlJc w:val="left"/>
      <w:pPr>
        <w:tabs>
          <w:tab w:val="num" w:pos="4071"/>
        </w:tabs>
        <w:ind w:left="4071" w:hanging="360"/>
      </w:pPr>
      <w:rPr>
        <w:rFonts w:ascii="Symbol" w:hAnsi="Symbol" w:hint="default"/>
      </w:rPr>
    </w:lvl>
    <w:lvl w:ilvl="4" w:tplc="0C0A0003" w:tentative="1">
      <w:start w:val="1"/>
      <w:numFmt w:val="bullet"/>
      <w:lvlText w:val="o"/>
      <w:lvlJc w:val="left"/>
      <w:pPr>
        <w:tabs>
          <w:tab w:val="num" w:pos="4791"/>
        </w:tabs>
        <w:ind w:left="4791" w:hanging="360"/>
      </w:pPr>
      <w:rPr>
        <w:rFonts w:ascii="Courier New" w:hAnsi="Courier New" w:cs="Courier New" w:hint="default"/>
      </w:rPr>
    </w:lvl>
    <w:lvl w:ilvl="5" w:tplc="0C0A0005" w:tentative="1">
      <w:start w:val="1"/>
      <w:numFmt w:val="bullet"/>
      <w:lvlText w:val=""/>
      <w:lvlJc w:val="left"/>
      <w:pPr>
        <w:tabs>
          <w:tab w:val="num" w:pos="5511"/>
        </w:tabs>
        <w:ind w:left="5511" w:hanging="360"/>
      </w:pPr>
      <w:rPr>
        <w:rFonts w:ascii="Wingdings" w:hAnsi="Wingdings" w:hint="default"/>
      </w:rPr>
    </w:lvl>
    <w:lvl w:ilvl="6" w:tplc="0C0A0001" w:tentative="1">
      <w:start w:val="1"/>
      <w:numFmt w:val="bullet"/>
      <w:lvlText w:val=""/>
      <w:lvlJc w:val="left"/>
      <w:pPr>
        <w:tabs>
          <w:tab w:val="num" w:pos="6231"/>
        </w:tabs>
        <w:ind w:left="6231" w:hanging="360"/>
      </w:pPr>
      <w:rPr>
        <w:rFonts w:ascii="Symbol" w:hAnsi="Symbol" w:hint="default"/>
      </w:rPr>
    </w:lvl>
    <w:lvl w:ilvl="7" w:tplc="0C0A0003" w:tentative="1">
      <w:start w:val="1"/>
      <w:numFmt w:val="bullet"/>
      <w:lvlText w:val="o"/>
      <w:lvlJc w:val="left"/>
      <w:pPr>
        <w:tabs>
          <w:tab w:val="num" w:pos="6951"/>
        </w:tabs>
        <w:ind w:left="6951" w:hanging="360"/>
      </w:pPr>
      <w:rPr>
        <w:rFonts w:ascii="Courier New" w:hAnsi="Courier New" w:cs="Courier New" w:hint="default"/>
      </w:rPr>
    </w:lvl>
    <w:lvl w:ilvl="8" w:tplc="0C0A0005" w:tentative="1">
      <w:start w:val="1"/>
      <w:numFmt w:val="bullet"/>
      <w:lvlText w:val=""/>
      <w:lvlJc w:val="left"/>
      <w:pPr>
        <w:tabs>
          <w:tab w:val="num" w:pos="7671"/>
        </w:tabs>
        <w:ind w:left="7671" w:hanging="360"/>
      </w:pPr>
      <w:rPr>
        <w:rFonts w:ascii="Wingdings" w:hAnsi="Wingdings" w:hint="default"/>
      </w:rPr>
    </w:lvl>
  </w:abstractNum>
  <w:abstractNum w:abstractNumId="32">
    <w:nsid w:val="5E373481"/>
    <w:multiLevelType w:val="hybridMultilevel"/>
    <w:tmpl w:val="F81C08FA"/>
    <w:lvl w:ilvl="0" w:tplc="0C0A0005">
      <w:start w:val="1"/>
      <w:numFmt w:val="bullet"/>
      <w:lvlText w:val=""/>
      <w:lvlJc w:val="left"/>
      <w:pPr>
        <w:tabs>
          <w:tab w:val="num" w:pos="1911"/>
        </w:tabs>
        <w:ind w:left="1911" w:hanging="360"/>
      </w:pPr>
      <w:rPr>
        <w:rFonts w:ascii="Wingdings" w:hAnsi="Wingdings" w:hint="default"/>
        <w:b/>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33">
    <w:nsid w:val="5E8D132C"/>
    <w:multiLevelType w:val="singleLevel"/>
    <w:tmpl w:val="5756D5B8"/>
    <w:lvl w:ilvl="0">
      <w:start w:val="5"/>
      <w:numFmt w:val="bullet"/>
      <w:lvlText w:val="-"/>
      <w:lvlJc w:val="left"/>
      <w:pPr>
        <w:tabs>
          <w:tab w:val="num" w:pos="1068"/>
        </w:tabs>
        <w:ind w:left="1068" w:hanging="360"/>
      </w:pPr>
      <w:rPr>
        <w:rFonts w:hint="default"/>
      </w:rPr>
    </w:lvl>
  </w:abstractNum>
  <w:abstractNum w:abstractNumId="34">
    <w:nsid w:val="68456952"/>
    <w:multiLevelType w:val="hybridMultilevel"/>
    <w:tmpl w:val="632050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6C714B"/>
    <w:multiLevelType w:val="hybridMultilevel"/>
    <w:tmpl w:val="60B8ED16"/>
    <w:lvl w:ilvl="0" w:tplc="8098C44E">
      <w:start w:val="3"/>
      <w:numFmt w:val="lowerLetter"/>
      <w:lvlText w:val="%1)"/>
      <w:lvlJc w:val="left"/>
      <w:pPr>
        <w:tabs>
          <w:tab w:val="num" w:pos="1364"/>
        </w:tabs>
        <w:ind w:left="1364" w:hanging="360"/>
      </w:pPr>
      <w:rPr>
        <w:rFonts w:hint="default"/>
      </w:rPr>
    </w:lvl>
    <w:lvl w:ilvl="1" w:tplc="0C0A0019" w:tentative="1">
      <w:start w:val="1"/>
      <w:numFmt w:val="lowerLetter"/>
      <w:lvlText w:val="%2."/>
      <w:lvlJc w:val="left"/>
      <w:pPr>
        <w:tabs>
          <w:tab w:val="num" w:pos="2084"/>
        </w:tabs>
        <w:ind w:left="2084" w:hanging="360"/>
      </w:pPr>
    </w:lvl>
    <w:lvl w:ilvl="2" w:tplc="0C0A001B" w:tentative="1">
      <w:start w:val="1"/>
      <w:numFmt w:val="lowerRoman"/>
      <w:lvlText w:val="%3."/>
      <w:lvlJc w:val="right"/>
      <w:pPr>
        <w:tabs>
          <w:tab w:val="num" w:pos="2804"/>
        </w:tabs>
        <w:ind w:left="2804" w:hanging="180"/>
      </w:pPr>
    </w:lvl>
    <w:lvl w:ilvl="3" w:tplc="0C0A000F" w:tentative="1">
      <w:start w:val="1"/>
      <w:numFmt w:val="decimal"/>
      <w:lvlText w:val="%4."/>
      <w:lvlJc w:val="left"/>
      <w:pPr>
        <w:tabs>
          <w:tab w:val="num" w:pos="3524"/>
        </w:tabs>
        <w:ind w:left="3524" w:hanging="360"/>
      </w:pPr>
    </w:lvl>
    <w:lvl w:ilvl="4" w:tplc="0C0A0019" w:tentative="1">
      <w:start w:val="1"/>
      <w:numFmt w:val="lowerLetter"/>
      <w:lvlText w:val="%5."/>
      <w:lvlJc w:val="left"/>
      <w:pPr>
        <w:tabs>
          <w:tab w:val="num" w:pos="4244"/>
        </w:tabs>
        <w:ind w:left="4244" w:hanging="360"/>
      </w:pPr>
    </w:lvl>
    <w:lvl w:ilvl="5" w:tplc="0C0A001B" w:tentative="1">
      <w:start w:val="1"/>
      <w:numFmt w:val="lowerRoman"/>
      <w:lvlText w:val="%6."/>
      <w:lvlJc w:val="right"/>
      <w:pPr>
        <w:tabs>
          <w:tab w:val="num" w:pos="4964"/>
        </w:tabs>
        <w:ind w:left="4964" w:hanging="180"/>
      </w:pPr>
    </w:lvl>
    <w:lvl w:ilvl="6" w:tplc="0C0A000F" w:tentative="1">
      <w:start w:val="1"/>
      <w:numFmt w:val="decimal"/>
      <w:lvlText w:val="%7."/>
      <w:lvlJc w:val="left"/>
      <w:pPr>
        <w:tabs>
          <w:tab w:val="num" w:pos="5684"/>
        </w:tabs>
        <w:ind w:left="5684" w:hanging="360"/>
      </w:pPr>
    </w:lvl>
    <w:lvl w:ilvl="7" w:tplc="0C0A0019" w:tentative="1">
      <w:start w:val="1"/>
      <w:numFmt w:val="lowerLetter"/>
      <w:lvlText w:val="%8."/>
      <w:lvlJc w:val="left"/>
      <w:pPr>
        <w:tabs>
          <w:tab w:val="num" w:pos="6404"/>
        </w:tabs>
        <w:ind w:left="6404" w:hanging="360"/>
      </w:pPr>
    </w:lvl>
    <w:lvl w:ilvl="8" w:tplc="0C0A001B" w:tentative="1">
      <w:start w:val="1"/>
      <w:numFmt w:val="lowerRoman"/>
      <w:lvlText w:val="%9."/>
      <w:lvlJc w:val="right"/>
      <w:pPr>
        <w:tabs>
          <w:tab w:val="num" w:pos="7124"/>
        </w:tabs>
        <w:ind w:left="7124" w:hanging="180"/>
      </w:pPr>
    </w:lvl>
  </w:abstractNum>
  <w:abstractNum w:abstractNumId="36">
    <w:nsid w:val="6E143154"/>
    <w:multiLevelType w:val="hybridMultilevel"/>
    <w:tmpl w:val="1B282DEC"/>
    <w:lvl w:ilvl="0" w:tplc="0B1696B8">
      <w:start w:val="7"/>
      <w:numFmt w:val="bullet"/>
      <w:lvlText w:val=""/>
      <w:lvlJc w:val="left"/>
      <w:pPr>
        <w:tabs>
          <w:tab w:val="num" w:pos="1776"/>
        </w:tabs>
        <w:ind w:left="1776" w:hanging="360"/>
      </w:pPr>
      <w:rPr>
        <w:rFonts w:ascii="Symbol" w:hAnsi="Symbol" w:hint="default"/>
        <w:b/>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4ED73EF"/>
    <w:multiLevelType w:val="hybridMultilevel"/>
    <w:tmpl w:val="ABC8B3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AD4369"/>
    <w:multiLevelType w:val="multilevel"/>
    <w:tmpl w:val="1B282DEC"/>
    <w:lvl w:ilvl="0">
      <w:start w:val="7"/>
      <w:numFmt w:val="bullet"/>
      <w:lvlText w:val=""/>
      <w:lvlJc w:val="left"/>
      <w:pPr>
        <w:tabs>
          <w:tab w:val="num" w:pos="1776"/>
        </w:tabs>
        <w:ind w:left="1776" w:hanging="360"/>
      </w:pPr>
      <w:rPr>
        <w:rFonts w:ascii="Symbol" w:hAnsi="Symbol" w:hint="default"/>
        <w:b/>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nsid w:val="76BB30AB"/>
    <w:multiLevelType w:val="hybridMultilevel"/>
    <w:tmpl w:val="7E82C5F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94172F1"/>
    <w:multiLevelType w:val="hybridMultilevel"/>
    <w:tmpl w:val="0884259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7ABF3D15"/>
    <w:multiLevelType w:val="singleLevel"/>
    <w:tmpl w:val="2D7C6886"/>
    <w:lvl w:ilvl="0">
      <w:start w:val="1"/>
      <w:numFmt w:val="lowerLetter"/>
      <w:lvlText w:val="%1)"/>
      <w:lvlJc w:val="left"/>
      <w:pPr>
        <w:tabs>
          <w:tab w:val="num" w:pos="2487"/>
        </w:tabs>
        <w:ind w:left="2487" w:hanging="360"/>
      </w:pPr>
      <w:rPr>
        <w:rFonts w:hint="default"/>
      </w:rPr>
    </w:lvl>
  </w:abstractNum>
  <w:num w:numId="1">
    <w:abstractNumId w:val="16"/>
  </w:num>
  <w:num w:numId="2">
    <w:abstractNumId w:val="2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 w:numId="12">
    <w:abstractNumId w:val="11"/>
  </w:num>
  <w:num w:numId="13">
    <w:abstractNumId w:val="0"/>
  </w:num>
  <w:num w:numId="14">
    <w:abstractNumId w:val="9"/>
  </w:num>
  <w:num w:numId="15">
    <w:abstractNumId w:val="12"/>
  </w:num>
  <w:num w:numId="16">
    <w:abstractNumId w:val="13"/>
  </w:num>
  <w:num w:numId="17">
    <w:abstractNumId w:val="14"/>
  </w:num>
  <w:num w:numId="18">
    <w:abstractNumId w:val="25"/>
  </w:num>
  <w:num w:numId="19">
    <w:abstractNumId w:val="19"/>
  </w:num>
  <w:num w:numId="20">
    <w:abstractNumId w:val="33"/>
  </w:num>
  <w:num w:numId="21">
    <w:abstractNumId w:val="36"/>
  </w:num>
  <w:num w:numId="22">
    <w:abstractNumId w:val="38"/>
  </w:num>
  <w:num w:numId="23">
    <w:abstractNumId w:val="32"/>
  </w:num>
  <w:num w:numId="24">
    <w:abstractNumId w:val="31"/>
  </w:num>
  <w:num w:numId="25">
    <w:abstractNumId w:val="27"/>
  </w:num>
  <w:num w:numId="26">
    <w:abstractNumId w:val="34"/>
  </w:num>
  <w:num w:numId="27">
    <w:abstractNumId w:val="20"/>
  </w:num>
  <w:num w:numId="28">
    <w:abstractNumId w:val="22"/>
  </w:num>
  <w:num w:numId="29">
    <w:abstractNumId w:val="37"/>
  </w:num>
  <w:num w:numId="30">
    <w:abstractNumId w:val="18"/>
  </w:num>
  <w:num w:numId="31">
    <w:abstractNumId w:val="28"/>
  </w:num>
  <w:num w:numId="32">
    <w:abstractNumId w:val="24"/>
  </w:num>
  <w:num w:numId="33">
    <w:abstractNumId w:val="21"/>
  </w:num>
  <w:num w:numId="34">
    <w:abstractNumId w:val="39"/>
  </w:num>
  <w:num w:numId="35">
    <w:abstractNumId w:val="17"/>
  </w:num>
  <w:num w:numId="36">
    <w:abstractNumId w:val="26"/>
  </w:num>
  <w:num w:numId="37">
    <w:abstractNumId w:val="30"/>
  </w:num>
  <w:num w:numId="38">
    <w:abstractNumId w:val="15"/>
  </w:num>
  <w:num w:numId="39">
    <w:abstractNumId w:val="41"/>
  </w:num>
  <w:num w:numId="40">
    <w:abstractNumId w:val="35"/>
  </w:num>
  <w:num w:numId="41">
    <w:abstractNumId w:val="23"/>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ttachedTemplate r:id="rId1"/>
  <w:defaultTabStop w:val="1191"/>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1384D"/>
    <w:rsid w:val="0011384D"/>
    <w:rsid w:val="002C099E"/>
    <w:rsid w:val="00676116"/>
    <w:rsid w:val="00724A3A"/>
    <w:rsid w:val="00CC3929"/>
    <w:rsid w:val="00F33FBF"/>
    <w:rsid w:val="00FC4C57"/>
    <w:rsid w:val="00FF3A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16"/>
  </w:style>
  <w:style w:type="paragraph" w:styleId="Ttulo1">
    <w:name w:val="heading 1"/>
    <w:basedOn w:val="Normal"/>
    <w:next w:val="Normal"/>
    <w:qFormat/>
    <w:rsid w:val="00676116"/>
    <w:pPr>
      <w:keepNext/>
      <w:suppressAutoHyphens/>
      <w:ind w:left="-567" w:firstLine="567"/>
      <w:jc w:val="both"/>
      <w:outlineLvl w:val="0"/>
    </w:pPr>
    <w:rPr>
      <w:rFonts w:ascii="Arial" w:hAnsi="Arial"/>
      <w:b/>
      <w:spacing w:val="-3"/>
      <w:sz w:val="24"/>
    </w:rPr>
  </w:style>
  <w:style w:type="paragraph" w:styleId="Ttulo2">
    <w:name w:val="heading 2"/>
    <w:basedOn w:val="Normal"/>
    <w:next w:val="Normal"/>
    <w:qFormat/>
    <w:rsid w:val="00676116"/>
    <w:pPr>
      <w:keepNext/>
      <w:spacing w:before="240" w:after="60"/>
      <w:outlineLvl w:val="1"/>
    </w:pPr>
    <w:rPr>
      <w:rFonts w:ascii="Univers" w:hAnsi="Univers"/>
      <w:b/>
      <w:i/>
      <w:sz w:val="24"/>
      <w:lang w:val="es-ES_tradnl"/>
    </w:rPr>
  </w:style>
  <w:style w:type="paragraph" w:styleId="Ttulo3">
    <w:name w:val="heading 3"/>
    <w:basedOn w:val="Normal"/>
    <w:next w:val="Normal"/>
    <w:qFormat/>
    <w:rsid w:val="00676116"/>
    <w:pPr>
      <w:keepNext/>
      <w:shd w:val="pct15" w:color="auto" w:fill="FFFFFF"/>
      <w:ind w:left="720"/>
      <w:jc w:val="center"/>
      <w:outlineLvl w:val="2"/>
    </w:pPr>
    <w:rPr>
      <w:rFonts w:ascii="Arial Narrow" w:hAnsi="Arial Narrow"/>
      <w:sz w:val="32"/>
    </w:rPr>
  </w:style>
  <w:style w:type="paragraph" w:styleId="Ttulo4">
    <w:name w:val="heading 4"/>
    <w:basedOn w:val="Normal"/>
    <w:next w:val="Normal"/>
    <w:qFormat/>
    <w:rsid w:val="00676116"/>
    <w:pPr>
      <w:keepNext/>
      <w:shd w:val="pct15" w:color="auto" w:fill="FFFFFF"/>
      <w:tabs>
        <w:tab w:val="left" w:pos="1872"/>
        <w:tab w:val="left" w:pos="4752"/>
      </w:tabs>
      <w:jc w:val="center"/>
      <w:outlineLvl w:val="3"/>
    </w:pPr>
    <w:rPr>
      <w:rFonts w:ascii="Arial Narrow" w:hAnsi="Arial Narrow"/>
      <w:b/>
      <w:sz w:val="24"/>
      <w:szCs w:val="24"/>
    </w:rPr>
  </w:style>
  <w:style w:type="paragraph" w:styleId="Ttulo5">
    <w:name w:val="heading 5"/>
    <w:basedOn w:val="Normal"/>
    <w:next w:val="Normal"/>
    <w:qFormat/>
    <w:rsid w:val="00676116"/>
    <w:pPr>
      <w:keepNext/>
      <w:jc w:val="both"/>
      <w:outlineLvl w:val="4"/>
    </w:pPr>
    <w:rPr>
      <w:rFonts w:ascii="Arial" w:hAnsi="Arial"/>
      <w:b/>
      <w:sz w:val="24"/>
      <w:lang w:val="es-ES_tradnl"/>
    </w:rPr>
  </w:style>
  <w:style w:type="paragraph" w:styleId="Ttulo6">
    <w:name w:val="heading 6"/>
    <w:basedOn w:val="Normal"/>
    <w:next w:val="Normal"/>
    <w:qFormat/>
    <w:rsid w:val="00676116"/>
    <w:pPr>
      <w:keepNext/>
      <w:ind w:left="720"/>
      <w:jc w:val="center"/>
      <w:outlineLvl w:val="5"/>
    </w:pPr>
    <w:rPr>
      <w:rFonts w:ascii="Arial" w:hAnsi="Arial"/>
      <w:b/>
      <w:sz w:val="28"/>
      <w:lang w:val="es-ES_tradnl"/>
    </w:rPr>
  </w:style>
  <w:style w:type="paragraph" w:styleId="Ttulo7">
    <w:name w:val="heading 7"/>
    <w:basedOn w:val="Normal"/>
    <w:next w:val="Normal"/>
    <w:qFormat/>
    <w:rsid w:val="00676116"/>
    <w:pPr>
      <w:keepNext/>
      <w:tabs>
        <w:tab w:val="center" w:pos="4252"/>
      </w:tabs>
      <w:ind w:left="4956" w:right="-856" w:hanging="4956"/>
      <w:outlineLvl w:val="6"/>
    </w:pPr>
    <w:rPr>
      <w:b/>
      <w:sz w:val="24"/>
      <w:szCs w:val="24"/>
    </w:rPr>
  </w:style>
  <w:style w:type="paragraph" w:styleId="Ttulo8">
    <w:name w:val="heading 8"/>
    <w:basedOn w:val="Normal"/>
    <w:next w:val="Normal"/>
    <w:qFormat/>
    <w:rsid w:val="00676116"/>
    <w:pPr>
      <w:keepNext/>
      <w:tabs>
        <w:tab w:val="left" w:pos="-720"/>
      </w:tabs>
      <w:suppressAutoHyphens/>
      <w:jc w:val="both"/>
      <w:outlineLvl w:val="7"/>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sid w:val="00676116"/>
    <w:rPr>
      <w:rFonts w:ascii="Courier New" w:hAnsi="Courier New"/>
    </w:rPr>
  </w:style>
  <w:style w:type="paragraph" w:styleId="Sangradetextonormal">
    <w:name w:val="Body Text Indent"/>
    <w:basedOn w:val="Normal"/>
    <w:semiHidden/>
    <w:rsid w:val="00676116"/>
    <w:pPr>
      <w:ind w:left="284" w:hanging="284"/>
      <w:jc w:val="both"/>
    </w:pPr>
    <w:rPr>
      <w:rFonts w:ascii="Univers" w:hAnsi="Univers"/>
      <w:sz w:val="24"/>
      <w:lang w:val="es-ES_tradnl"/>
    </w:rPr>
  </w:style>
  <w:style w:type="paragraph" w:styleId="Mapadeldocumento">
    <w:name w:val="Document Map"/>
    <w:basedOn w:val="Normal"/>
    <w:semiHidden/>
    <w:rsid w:val="00676116"/>
    <w:pPr>
      <w:shd w:val="clear" w:color="auto" w:fill="000080"/>
    </w:pPr>
    <w:rPr>
      <w:rFonts w:ascii="Tahoma" w:hAnsi="Tahoma" w:cs="Tahoma"/>
    </w:rPr>
  </w:style>
  <w:style w:type="paragraph" w:styleId="Sangra2detindependiente">
    <w:name w:val="Body Text Indent 2"/>
    <w:basedOn w:val="Normal"/>
    <w:semiHidden/>
    <w:rsid w:val="00676116"/>
    <w:pPr>
      <w:suppressAutoHyphens/>
      <w:ind w:left="-567" w:firstLine="567"/>
      <w:jc w:val="center"/>
    </w:pPr>
    <w:rPr>
      <w:rFonts w:ascii="Arial" w:hAnsi="Arial"/>
      <w:b/>
      <w:i/>
      <w:iCs/>
      <w:spacing w:val="-3"/>
      <w:sz w:val="24"/>
    </w:rPr>
  </w:style>
  <w:style w:type="paragraph" w:styleId="Encabezado">
    <w:name w:val="header"/>
    <w:basedOn w:val="Normal"/>
    <w:semiHidden/>
    <w:rsid w:val="00676116"/>
    <w:pPr>
      <w:tabs>
        <w:tab w:val="center" w:pos="4252"/>
        <w:tab w:val="right" w:pos="8504"/>
      </w:tabs>
    </w:pPr>
  </w:style>
  <w:style w:type="paragraph" w:styleId="Piedepgina">
    <w:name w:val="footer"/>
    <w:basedOn w:val="Normal"/>
    <w:semiHidden/>
    <w:rsid w:val="00676116"/>
    <w:pPr>
      <w:tabs>
        <w:tab w:val="center" w:pos="4252"/>
        <w:tab w:val="right" w:pos="8504"/>
      </w:tabs>
    </w:pPr>
  </w:style>
  <w:style w:type="character" w:styleId="Nmerodepgina">
    <w:name w:val="page number"/>
    <w:basedOn w:val="Fuentedeprrafopredeter"/>
    <w:semiHidden/>
    <w:rsid w:val="00676116"/>
  </w:style>
  <w:style w:type="paragraph" w:styleId="Sangra3detindependiente">
    <w:name w:val="Body Text Indent 3"/>
    <w:basedOn w:val="Normal"/>
    <w:semiHidden/>
    <w:rsid w:val="00676116"/>
    <w:pPr>
      <w:ind w:firstLine="709"/>
      <w:jc w:val="both"/>
    </w:pPr>
    <w:rPr>
      <w:rFonts w:ascii="Arial" w:hAnsi="Arial" w:cs="Arial"/>
      <w:sz w:val="24"/>
    </w:rPr>
  </w:style>
  <w:style w:type="paragraph" w:styleId="Ttulo">
    <w:name w:val="Title"/>
    <w:basedOn w:val="Normal"/>
    <w:qFormat/>
    <w:rsid w:val="00676116"/>
    <w:pPr>
      <w:jc w:val="center"/>
    </w:pPr>
    <w:rPr>
      <w:b/>
      <w:bCs/>
      <w:sz w:val="24"/>
      <w:szCs w:val="24"/>
    </w:rPr>
  </w:style>
  <w:style w:type="paragraph" w:styleId="Textoindependiente2">
    <w:name w:val="Body Text 2"/>
    <w:basedOn w:val="Normal"/>
    <w:semiHidden/>
    <w:rsid w:val="00676116"/>
    <w:pPr>
      <w:spacing w:after="120" w:line="480" w:lineRule="auto"/>
    </w:pPr>
  </w:style>
  <w:style w:type="paragraph" w:styleId="NormalWeb">
    <w:name w:val="Normal (Web)"/>
    <w:basedOn w:val="Normal"/>
    <w:semiHidden/>
    <w:rsid w:val="00676116"/>
    <w:pPr>
      <w:spacing w:before="100" w:beforeAutospacing="1" w:after="100" w:afterAutospacing="1"/>
    </w:pPr>
    <w:rPr>
      <w:rFonts w:ascii="Arial Unicode MS" w:eastAsia="Arial Unicode MS" w:hAnsi="Arial Unicode MS" w:cs="Arial Unicode MS"/>
      <w:sz w:val="24"/>
      <w:szCs w:val="24"/>
    </w:rPr>
  </w:style>
  <w:style w:type="paragraph" w:customStyle="1" w:styleId="Body1">
    <w:name w:val="Body 1"/>
    <w:rsid w:val="00676116"/>
    <w:pPr>
      <w:outlineLvl w:val="0"/>
    </w:pPr>
    <w:rPr>
      <w:rFonts w:eastAsia="Arial Unicode MS"/>
      <w:color w:val="000000"/>
      <w:u w:color="000000"/>
    </w:rPr>
  </w:style>
  <w:style w:type="paragraph" w:customStyle="1" w:styleId="Image">
    <w:name w:val="Image"/>
    <w:rsid w:val="00676116"/>
    <w:pPr>
      <w:tabs>
        <w:tab w:val="num" w:pos="680"/>
      </w:tabs>
      <w:ind w:firstLine="680"/>
    </w:pPr>
  </w:style>
  <w:style w:type="character" w:styleId="Hipervnculo">
    <w:name w:val="Hyperlink"/>
    <w:semiHidden/>
    <w:rsid w:val="00676116"/>
    <w:rPr>
      <w:color w:val="0000FF"/>
      <w:u w:val="single"/>
    </w:rPr>
  </w:style>
  <w:style w:type="paragraph" w:styleId="Textoindependiente">
    <w:name w:val="Body Text"/>
    <w:basedOn w:val="Normal"/>
    <w:semiHidden/>
    <w:rsid w:val="00676116"/>
    <w:rPr>
      <w:rFonts w:ascii="Ubuntu" w:hAnsi="Ubuntu"/>
      <w:b/>
      <w:bCs/>
      <w:sz w:val="24"/>
      <w:szCs w:val="24"/>
    </w:rPr>
  </w:style>
  <w:style w:type="paragraph" w:styleId="Textodeglobo">
    <w:name w:val="Balloon Text"/>
    <w:basedOn w:val="Normal"/>
    <w:semiHidden/>
    <w:rsid w:val="00676116"/>
    <w:rPr>
      <w:rFonts w:ascii="Tahoma" w:hAnsi="Tahoma" w:cs="Tahoma"/>
      <w:sz w:val="16"/>
      <w:szCs w:val="16"/>
    </w:rPr>
  </w:style>
  <w:style w:type="paragraph" w:styleId="Prrafodelista">
    <w:name w:val="List Paragraph"/>
    <w:basedOn w:val="Normal"/>
    <w:qFormat/>
    <w:rsid w:val="00676116"/>
    <w:pPr>
      <w:ind w:left="708"/>
    </w:pPr>
  </w:style>
  <w:style w:type="paragraph" w:styleId="Textoindependiente3">
    <w:name w:val="Body Text 3"/>
    <w:basedOn w:val="Normal"/>
    <w:semiHidden/>
    <w:rsid w:val="00676116"/>
    <w:pPr>
      <w:spacing w:after="120"/>
    </w:pPr>
    <w:rPr>
      <w:sz w:val="16"/>
      <w:szCs w:val="16"/>
    </w:rPr>
  </w:style>
  <w:style w:type="character" w:customStyle="1" w:styleId="Textoindependiente3Car">
    <w:name w:val="Texto independiente 3 Car"/>
    <w:rsid w:val="00676116"/>
    <w:rPr>
      <w:sz w:val="16"/>
      <w:szCs w:val="16"/>
    </w:rPr>
  </w:style>
  <w:style w:type="character" w:customStyle="1" w:styleId="EncabezadoCar">
    <w:name w:val="Encabezado Car"/>
    <w:rsid w:val="00676116"/>
  </w:style>
  <w:style w:type="character" w:customStyle="1" w:styleId="PiedepginaCar">
    <w:name w:val="Pie de página Car"/>
    <w:rsid w:val="00676116"/>
  </w:style>
  <w:style w:type="character" w:customStyle="1" w:styleId="pp-headline-itempp-headline-address">
    <w:name w:val="pp-headline-item pp-headline-address"/>
    <w:basedOn w:val="Fuentedeprrafopredeter"/>
    <w:rsid w:val="00676116"/>
  </w:style>
  <w:style w:type="character" w:styleId="nfasis">
    <w:name w:val="Emphasis"/>
    <w:basedOn w:val="Fuentedeprrafopredeter"/>
    <w:qFormat/>
    <w:rsid w:val="00676116"/>
    <w:rPr>
      <w:i/>
      <w:iCs/>
    </w:rPr>
  </w:style>
  <w:style w:type="character" w:styleId="Textoennegrita">
    <w:name w:val="Strong"/>
    <w:basedOn w:val="Fuentedeprrafopredeter"/>
    <w:qFormat/>
    <w:rsid w:val="006761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plantillas%202014\plantilla%20huellas%20teresa%20de%20jes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huellas teresa de jesus.dotx</Template>
  <TotalTime>1</TotalTime>
  <Pages>1</Pages>
  <Words>118</Words>
  <Characters>654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PRIMERO</vt:lpstr>
    </vt:vector>
  </TitlesOfParts>
  <Company>a</Company>
  <LinksUpToDate>false</LinksUpToDate>
  <CharactersWithSpaces>771</CharactersWithSpaces>
  <SharedDoc>false</SharedDoc>
  <HLinks>
    <vt:vector size="18" baseType="variant">
      <vt:variant>
        <vt:i4>5308543</vt:i4>
      </vt:variant>
      <vt:variant>
        <vt:i4>0</vt:i4>
      </vt:variant>
      <vt:variant>
        <vt:i4>0</vt:i4>
      </vt:variant>
      <vt:variant>
        <vt:i4>5</vt:i4>
      </vt:variant>
      <vt:variant>
        <vt:lpwstr>mailto:mpareja@ayuntavila.com</vt:lpwstr>
      </vt:variant>
      <vt:variant>
        <vt:lpwstr/>
      </vt:variant>
      <vt:variant>
        <vt:i4>6881402</vt:i4>
      </vt:variant>
      <vt:variant>
        <vt:i4>-1</vt:i4>
      </vt:variant>
      <vt:variant>
        <vt:i4>2114</vt:i4>
      </vt:variant>
      <vt:variant>
        <vt:i4>1</vt:i4>
      </vt:variant>
      <vt:variant>
        <vt:lpwstr>Hoja_Huellas_Teresa</vt:lpwstr>
      </vt:variant>
      <vt:variant>
        <vt:lpwstr/>
      </vt:variant>
      <vt:variant>
        <vt:i4>6881402</vt:i4>
      </vt:variant>
      <vt:variant>
        <vt:i4>-1</vt:i4>
      </vt:variant>
      <vt:variant>
        <vt:i4>2115</vt:i4>
      </vt:variant>
      <vt:variant>
        <vt:i4>1</vt:i4>
      </vt:variant>
      <vt:variant>
        <vt:lpwstr>Hoja_Huellas_Teresa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PRIMERO</dc:title>
  <dc:creator>chema_magro</dc:creator>
  <cp:lastModifiedBy> </cp:lastModifiedBy>
  <cp:revision>2</cp:revision>
  <cp:lastPrinted>2013-11-10T12:20:00Z</cp:lastPrinted>
  <dcterms:created xsi:type="dcterms:W3CDTF">2014-10-10T08:55:00Z</dcterms:created>
  <dcterms:modified xsi:type="dcterms:W3CDTF">2014-10-10T08:55:00Z</dcterms:modified>
</cp:coreProperties>
</file>